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755" w14:textId="77777777" w:rsidR="009D490C" w:rsidRDefault="009D490C" w:rsidP="00C959E7"/>
    <w:p w14:paraId="17355A74" w14:textId="77777777" w:rsidR="00B815B1" w:rsidRDefault="00B815B1" w:rsidP="00C959E7"/>
    <w:p w14:paraId="74DBCE0F" w14:textId="77777777" w:rsidR="00417390" w:rsidRDefault="00417390" w:rsidP="00C959E7"/>
    <w:p w14:paraId="2F7CFEF3" w14:textId="7E189B48" w:rsidR="0059079E" w:rsidRPr="00F813FD" w:rsidRDefault="0059079E" w:rsidP="00417390">
      <w:pPr>
        <w:spacing w:after="0" w:line="360" w:lineRule="auto"/>
        <w:jc w:val="center"/>
        <w:rPr>
          <w:b/>
          <w:sz w:val="48"/>
          <w:szCs w:val="48"/>
        </w:rPr>
      </w:pPr>
      <w:r w:rsidRPr="00F813FD">
        <w:rPr>
          <w:b/>
          <w:sz w:val="48"/>
          <w:szCs w:val="48"/>
        </w:rPr>
        <w:t xml:space="preserve">Informujemy, iż </w:t>
      </w:r>
      <w:r>
        <w:rPr>
          <w:b/>
          <w:sz w:val="48"/>
          <w:szCs w:val="48"/>
        </w:rPr>
        <w:t>Gmina</w:t>
      </w:r>
      <w:r w:rsidR="00163FEA">
        <w:rPr>
          <w:b/>
          <w:sz w:val="48"/>
          <w:szCs w:val="48"/>
        </w:rPr>
        <w:t xml:space="preserve"> Suchy Las</w:t>
      </w:r>
      <w:r w:rsidRPr="00F813FD">
        <w:rPr>
          <w:b/>
          <w:sz w:val="48"/>
          <w:szCs w:val="48"/>
        </w:rPr>
        <w:t xml:space="preserve"> otrzymał</w:t>
      </w:r>
      <w:r w:rsidR="00163FEA">
        <w:rPr>
          <w:b/>
          <w:sz w:val="48"/>
          <w:szCs w:val="48"/>
        </w:rPr>
        <w:t>a</w:t>
      </w:r>
      <w:r w:rsidRPr="00F813FD">
        <w:rPr>
          <w:b/>
          <w:sz w:val="48"/>
          <w:szCs w:val="48"/>
        </w:rPr>
        <w:t xml:space="preserve"> grant w łącznej kwocie </w:t>
      </w:r>
      <w:r w:rsidR="00163FEA">
        <w:rPr>
          <w:b/>
          <w:sz w:val="48"/>
          <w:szCs w:val="48"/>
        </w:rPr>
        <w:t xml:space="preserve"> 83 970,00 zł</w:t>
      </w:r>
      <w:r w:rsidRPr="00F813FD">
        <w:rPr>
          <w:b/>
          <w:sz w:val="48"/>
          <w:szCs w:val="48"/>
        </w:rPr>
        <w:t xml:space="preserve"> na wsparcie:</w:t>
      </w:r>
    </w:p>
    <w:p w14:paraId="694D8086" w14:textId="1BE79BF3" w:rsidR="0059079E" w:rsidRPr="00F813FD" w:rsidRDefault="0059079E" w:rsidP="00417390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Ośrodka</w:t>
      </w:r>
      <w:r w:rsidRPr="00F813FD">
        <w:rPr>
          <w:b/>
          <w:sz w:val="48"/>
          <w:szCs w:val="48"/>
        </w:rPr>
        <w:t xml:space="preserve"> Pomocy Społecznej w </w:t>
      </w:r>
      <w:r w:rsidR="00163FEA">
        <w:rPr>
          <w:b/>
          <w:sz w:val="48"/>
          <w:szCs w:val="48"/>
        </w:rPr>
        <w:t>Suchym Lesie</w:t>
      </w:r>
    </w:p>
    <w:p w14:paraId="41DB326D" w14:textId="77777777" w:rsidR="0059079E" w:rsidRDefault="0059079E" w:rsidP="0059079E">
      <w:pPr>
        <w:jc w:val="center"/>
        <w:rPr>
          <w:b/>
          <w:sz w:val="40"/>
          <w:szCs w:val="40"/>
        </w:rPr>
      </w:pPr>
    </w:p>
    <w:p w14:paraId="112A443C" w14:textId="77777777" w:rsidR="0059079E" w:rsidRPr="00A37423" w:rsidRDefault="00417390" w:rsidP="0059079E">
      <w:pPr>
        <w:spacing w:after="120"/>
        <w:jc w:val="center"/>
        <w:rPr>
          <w:rFonts w:cs="Calibri"/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t>w </w:t>
      </w:r>
      <w:r w:rsidR="0059079E" w:rsidRPr="00A37423">
        <w:rPr>
          <w:rFonts w:cs="Calibri"/>
          <w:b/>
          <w:sz w:val="32"/>
          <w:szCs w:val="32"/>
          <w:lang w:eastAsia="pl-PL"/>
        </w:rPr>
        <w:t>ramach Projektu „STOP COVID-19. Bezpieczne systemy społeczne w Wielkopolsce”, współfina</w:t>
      </w:r>
      <w:r>
        <w:rPr>
          <w:rFonts w:cs="Calibri"/>
          <w:b/>
          <w:sz w:val="32"/>
          <w:szCs w:val="32"/>
          <w:lang w:eastAsia="pl-PL"/>
        </w:rPr>
        <w:t xml:space="preserve">nsowanego przez Unię Europejską </w:t>
      </w:r>
      <w:r w:rsidR="0059079E" w:rsidRPr="00A37423">
        <w:rPr>
          <w:rFonts w:cs="Calibri"/>
          <w:b/>
          <w:sz w:val="32"/>
          <w:szCs w:val="32"/>
          <w:lang w:eastAsia="pl-PL"/>
        </w:rPr>
        <w:t>w ramach Europejskiego Funduszu Społecznego, Poddziałanie 7.2.2 Usługi społeczne i zdrowotne – projekty konkursowe oraz pozakonkursowe w zakresie epidemii COVID-19 w ramach Wielkopolskiego Region</w:t>
      </w:r>
      <w:r w:rsidR="0059079E">
        <w:rPr>
          <w:rFonts w:cs="Calibri"/>
          <w:b/>
          <w:sz w:val="32"/>
          <w:szCs w:val="32"/>
          <w:lang w:eastAsia="pl-PL"/>
        </w:rPr>
        <w:t>alnego Programu Operacyjnego na </w:t>
      </w:r>
      <w:r w:rsidR="0059079E" w:rsidRPr="00A37423">
        <w:rPr>
          <w:rFonts w:cs="Calibri"/>
          <w:b/>
          <w:sz w:val="32"/>
          <w:szCs w:val="32"/>
          <w:lang w:eastAsia="pl-PL"/>
        </w:rPr>
        <w:t>lata 2014-2020</w:t>
      </w:r>
    </w:p>
    <w:p w14:paraId="1D8873F6" w14:textId="77777777" w:rsidR="0059079E" w:rsidRPr="00417390" w:rsidRDefault="0059079E" w:rsidP="0059079E">
      <w:pPr>
        <w:jc w:val="center"/>
      </w:pPr>
    </w:p>
    <w:sectPr w:rsidR="0059079E" w:rsidRPr="00417390" w:rsidSect="0041739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5E56" w14:textId="77777777" w:rsidR="00CF19E9" w:rsidRDefault="00CF19E9" w:rsidP="009D490C">
      <w:pPr>
        <w:spacing w:after="0" w:line="240" w:lineRule="auto"/>
      </w:pPr>
      <w:r>
        <w:separator/>
      </w:r>
    </w:p>
  </w:endnote>
  <w:endnote w:type="continuationSeparator" w:id="0">
    <w:p w14:paraId="70F3A444" w14:textId="77777777" w:rsidR="00CF19E9" w:rsidRDefault="00CF19E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447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3917BB8" w14:textId="77777777" w:rsidR="00AF314E" w:rsidRPr="00AF314E" w:rsidRDefault="0099466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noProof/>
            <w:lang w:val="pl-PL" w:eastAsia="pl-PL"/>
          </w:rPr>
          <w:drawing>
            <wp:anchor distT="0" distB="0" distL="114300" distR="114300" simplePos="0" relativeHeight="251669504" behindDoc="1" locked="0" layoutInCell="1" allowOverlap="1" wp14:anchorId="0367A7F9" wp14:editId="3AA3B84D">
              <wp:simplePos x="0" y="0"/>
              <wp:positionH relativeFrom="page">
                <wp:posOffset>3741420</wp:posOffset>
              </wp:positionH>
              <wp:positionV relativeFrom="page">
                <wp:posOffset>9921240</wp:posOffset>
              </wp:positionV>
              <wp:extent cx="2514600" cy="527050"/>
              <wp:effectExtent l="0" t="0" r="0" b="6350"/>
              <wp:wrapNone/>
              <wp:docPr id="10" name="Obraz 10" descr="http://wielkopolskaes.pl/templates/wielkopolskaes/images/rops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ielkopolskaes.pl/templates/wielkopolskaes/images/rops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pl-PL" w:eastAsia="pl-PL"/>
          </w:rPr>
          <w:drawing>
            <wp:anchor distT="0" distB="0" distL="114300" distR="114300" simplePos="0" relativeHeight="251670528" behindDoc="0" locked="0" layoutInCell="1" allowOverlap="1" wp14:anchorId="35E22855" wp14:editId="40320DDC">
              <wp:simplePos x="0" y="0"/>
              <wp:positionH relativeFrom="column">
                <wp:posOffset>508000</wp:posOffset>
              </wp:positionH>
              <wp:positionV relativeFrom="page">
                <wp:posOffset>9921240</wp:posOffset>
              </wp:positionV>
              <wp:extent cx="1554480" cy="481330"/>
              <wp:effectExtent l="0" t="0" r="762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4813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17390" w:rsidRPr="00417390">
          <w:rPr>
            <w:rFonts w:asciiTheme="minorHAnsi" w:hAnsiTheme="minorHAnsi" w:cstheme="minorHAnsi"/>
            <w:noProof/>
            <w:sz w:val="20"/>
            <w:szCs w:val="20"/>
            <w:lang w:val="pl-PL"/>
          </w:rPr>
          <w:t>2</w:t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440533" w14:textId="77777777" w:rsidR="00E427C6" w:rsidRDefault="00417390" w:rsidP="00E427C6">
    <w:pPr>
      <w:pStyle w:val="Stopka"/>
    </w:pPr>
    <w:r w:rsidRPr="00EC6999"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5B4A879D" wp14:editId="554171F1">
          <wp:simplePos x="0" y="0"/>
          <wp:positionH relativeFrom="margin">
            <wp:posOffset>1410335</wp:posOffset>
          </wp:positionH>
          <wp:positionV relativeFrom="paragraph">
            <wp:posOffset>9525</wp:posOffset>
          </wp:positionV>
          <wp:extent cx="1551940" cy="482600"/>
          <wp:effectExtent l="0" t="0" r="0" b="0"/>
          <wp:wrapNone/>
          <wp:docPr id="15" name="Obraz 15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7C6">
      <w:rPr>
        <w:noProof/>
        <w:lang w:val="pl-PL" w:eastAsia="pl-PL"/>
      </w:rPr>
      <w:drawing>
        <wp:anchor distT="0" distB="0" distL="114300" distR="114300" simplePos="0" relativeHeight="251680768" behindDoc="0" locked="0" layoutInCell="1" allowOverlap="1" wp14:anchorId="4ABD1792" wp14:editId="533E20E4">
          <wp:simplePos x="0" y="0"/>
          <wp:positionH relativeFrom="margin">
            <wp:posOffset>4650105</wp:posOffset>
          </wp:positionH>
          <wp:positionV relativeFrom="margin">
            <wp:posOffset>5773420</wp:posOffset>
          </wp:positionV>
          <wp:extent cx="2514600" cy="527050"/>
          <wp:effectExtent l="0" t="0" r="0" b="6350"/>
          <wp:wrapSquare wrapText="bothSides"/>
          <wp:docPr id="16" name="Obraz 16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7C6">
      <w:rPr>
        <w:noProof/>
        <w:lang w:val="pl-PL" w:eastAsia="pl-PL"/>
      </w:rPr>
      <w:drawing>
        <wp:anchor distT="0" distB="0" distL="114300" distR="114300" simplePos="0" relativeHeight="251679744" behindDoc="0" locked="0" layoutInCell="1" allowOverlap="1" wp14:anchorId="1180B767" wp14:editId="1208A577">
          <wp:simplePos x="0" y="0"/>
          <wp:positionH relativeFrom="margin">
            <wp:posOffset>2803392</wp:posOffset>
          </wp:positionH>
          <wp:positionV relativeFrom="margin">
            <wp:posOffset>8355640</wp:posOffset>
          </wp:positionV>
          <wp:extent cx="2514600" cy="527050"/>
          <wp:effectExtent l="0" t="0" r="0" b="6350"/>
          <wp:wrapSquare wrapText="bothSides"/>
          <wp:docPr id="17" name="Obraz 17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8810B" w14:textId="77777777" w:rsidR="00AF314E" w:rsidRDefault="00AF3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BC62" w14:textId="77777777" w:rsidR="00B815B1" w:rsidRDefault="00E427C6">
    <w:pPr>
      <w:pStyle w:val="Stopka"/>
    </w:pPr>
    <w:r w:rsidRPr="00EC6999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74FB42A" wp14:editId="57BF78D6">
          <wp:simplePos x="0" y="0"/>
          <wp:positionH relativeFrom="margin">
            <wp:posOffset>1410335</wp:posOffset>
          </wp:positionH>
          <wp:positionV relativeFrom="paragraph">
            <wp:posOffset>-28575</wp:posOffset>
          </wp:positionV>
          <wp:extent cx="1551940" cy="482600"/>
          <wp:effectExtent l="0" t="0" r="0" b="0"/>
          <wp:wrapNone/>
          <wp:docPr id="6" name="Obraz 6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678B91D1" wp14:editId="7065E43A">
          <wp:simplePos x="0" y="0"/>
          <wp:positionH relativeFrom="margin">
            <wp:posOffset>4650105</wp:posOffset>
          </wp:positionH>
          <wp:positionV relativeFrom="margin">
            <wp:posOffset>5941060</wp:posOffset>
          </wp:positionV>
          <wp:extent cx="2514600" cy="527050"/>
          <wp:effectExtent l="0" t="0" r="0" b="6350"/>
          <wp:wrapSquare wrapText="bothSides"/>
          <wp:docPr id="1" name="Obraz 1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5B1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FF17517" wp14:editId="3D25BC1D">
          <wp:simplePos x="0" y="0"/>
          <wp:positionH relativeFrom="margin">
            <wp:posOffset>2803392</wp:posOffset>
          </wp:positionH>
          <wp:positionV relativeFrom="margin">
            <wp:posOffset>8355640</wp:posOffset>
          </wp:positionV>
          <wp:extent cx="2514600" cy="527050"/>
          <wp:effectExtent l="0" t="0" r="0" b="6350"/>
          <wp:wrapSquare wrapText="bothSides"/>
          <wp:docPr id="7" name="Obraz 7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6F92" w14:textId="77777777" w:rsidR="00CF19E9" w:rsidRDefault="00CF19E9" w:rsidP="009D490C">
      <w:pPr>
        <w:spacing w:after="0" w:line="240" w:lineRule="auto"/>
      </w:pPr>
      <w:r>
        <w:separator/>
      </w:r>
    </w:p>
  </w:footnote>
  <w:footnote w:type="continuationSeparator" w:id="0">
    <w:p w14:paraId="306E17E1" w14:textId="77777777" w:rsidR="00CF19E9" w:rsidRDefault="00CF19E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FC09" w14:textId="77777777" w:rsidR="00E427C6" w:rsidRDefault="00E427C6" w:rsidP="00E427C6">
    <w:pPr>
      <w:pStyle w:val="Tekstpodstawowy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71C54D59" wp14:editId="39353C81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825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4A5EED5D" wp14:editId="36C4F415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863" cy="5334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6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354">
      <w:rPr>
        <w:noProof/>
        <w:lang w:val="pl-PL" w:eastAsia="pl-PL"/>
      </w:rPr>
      <w:drawing>
        <wp:anchor distT="0" distB="0" distL="114300" distR="114300" simplePos="0" relativeHeight="251676672" behindDoc="0" locked="0" layoutInCell="1" allowOverlap="1" wp14:anchorId="3CD4A7AA" wp14:editId="4530FD06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1417320" cy="708660"/>
          <wp:effectExtent l="0" t="0" r="0" b="0"/>
          <wp:wrapSquare wrapText="bothSides"/>
          <wp:docPr id="14" name="Obraz 14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8E420" w14:textId="77777777" w:rsidR="00E427C6" w:rsidRDefault="00E427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4101" w14:textId="77777777" w:rsidR="00AF314E" w:rsidRDefault="00E427C6" w:rsidP="00CB0354">
    <w:pPr>
      <w:pStyle w:val="Tekstpodstawowy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0C07ECC" wp14:editId="23CD5DA2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8DDDB4" wp14:editId="157F11AB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863" cy="533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6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354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46D58757" wp14:editId="08B5F39E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1417320" cy="708660"/>
          <wp:effectExtent l="0" t="0" r="0" b="0"/>
          <wp:wrapSquare wrapText="bothSides"/>
          <wp:docPr id="2" name="Obraz 2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4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2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4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1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2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3" w15:restartNumberingAfterBreak="0">
    <w:nsid w:val="08E601B9"/>
    <w:multiLevelType w:val="multilevel"/>
    <w:tmpl w:val="AC12C9E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4" w15:restartNumberingAfterBreak="0">
    <w:nsid w:val="0BCD706B"/>
    <w:multiLevelType w:val="multilevel"/>
    <w:tmpl w:val="F7AC22F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5" w15:restartNumberingAfterBreak="0">
    <w:nsid w:val="101B7F45"/>
    <w:multiLevelType w:val="multilevel"/>
    <w:tmpl w:val="831E7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12242C02"/>
    <w:multiLevelType w:val="multilevel"/>
    <w:tmpl w:val="F07458E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7" w15:restartNumberingAfterBreak="0">
    <w:nsid w:val="199F2336"/>
    <w:multiLevelType w:val="multilevel"/>
    <w:tmpl w:val="26669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1F5A040B"/>
    <w:multiLevelType w:val="multilevel"/>
    <w:tmpl w:val="AF00265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9" w15:restartNumberingAfterBreak="0">
    <w:nsid w:val="23A814AD"/>
    <w:multiLevelType w:val="multilevel"/>
    <w:tmpl w:val="B2F60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2D247C8A"/>
    <w:multiLevelType w:val="multilevel"/>
    <w:tmpl w:val="272AFB9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23017C0"/>
    <w:multiLevelType w:val="multilevel"/>
    <w:tmpl w:val="A9EAEFAE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3" w15:restartNumberingAfterBreak="0">
    <w:nsid w:val="3AAE603D"/>
    <w:multiLevelType w:val="multilevel"/>
    <w:tmpl w:val="7E7E0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41621212"/>
    <w:multiLevelType w:val="multilevel"/>
    <w:tmpl w:val="C8C26024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5" w15:restartNumberingAfterBreak="0">
    <w:nsid w:val="443E2F60"/>
    <w:multiLevelType w:val="multilevel"/>
    <w:tmpl w:val="832216E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7501729"/>
    <w:multiLevelType w:val="multilevel"/>
    <w:tmpl w:val="6B6A30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7" w15:restartNumberingAfterBreak="0">
    <w:nsid w:val="49EA4F63"/>
    <w:multiLevelType w:val="multilevel"/>
    <w:tmpl w:val="C2946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CFC2675"/>
    <w:multiLevelType w:val="multilevel"/>
    <w:tmpl w:val="14D81D2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9" w15:restartNumberingAfterBreak="0">
    <w:nsid w:val="4D933FE4"/>
    <w:multiLevelType w:val="multilevel"/>
    <w:tmpl w:val="C3984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541C7641"/>
    <w:multiLevelType w:val="multilevel"/>
    <w:tmpl w:val="BEFA36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5A274506"/>
    <w:multiLevelType w:val="multilevel"/>
    <w:tmpl w:val="8804A6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2" w15:restartNumberingAfterBreak="0">
    <w:nsid w:val="5A703B23"/>
    <w:multiLevelType w:val="multilevel"/>
    <w:tmpl w:val="F34C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4" w15:restartNumberingAfterBreak="0">
    <w:nsid w:val="5D066670"/>
    <w:multiLevelType w:val="multilevel"/>
    <w:tmpl w:val="60DC5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5DE264C6"/>
    <w:multiLevelType w:val="multilevel"/>
    <w:tmpl w:val="94AC0C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 w15:restartNumberingAfterBreak="0">
    <w:nsid w:val="60305B39"/>
    <w:multiLevelType w:val="multilevel"/>
    <w:tmpl w:val="DC7C3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937419"/>
    <w:multiLevelType w:val="multilevel"/>
    <w:tmpl w:val="7354F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7D6736E6"/>
    <w:multiLevelType w:val="multilevel"/>
    <w:tmpl w:val="A5E8599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951133988">
    <w:abstractNumId w:val="80"/>
  </w:num>
  <w:num w:numId="2" w16cid:durableId="953706680">
    <w:abstractNumId w:val="93"/>
  </w:num>
  <w:num w:numId="3" w16cid:durableId="30494854">
    <w:abstractNumId w:val="92"/>
  </w:num>
  <w:num w:numId="4" w16cid:durableId="1434402581">
    <w:abstractNumId w:val="91"/>
  </w:num>
  <w:num w:numId="5" w16cid:durableId="1922373793">
    <w:abstractNumId w:val="89"/>
  </w:num>
  <w:num w:numId="6" w16cid:durableId="282228225">
    <w:abstractNumId w:val="73"/>
  </w:num>
  <w:num w:numId="7" w16cid:durableId="1676574277">
    <w:abstractNumId w:val="77"/>
  </w:num>
  <w:num w:numId="8" w16cid:durableId="2085488197">
    <w:abstractNumId w:val="82"/>
  </w:num>
  <w:num w:numId="9" w16cid:durableId="1466847209">
    <w:abstractNumId w:val="87"/>
  </w:num>
  <w:num w:numId="10" w16cid:durableId="379135716">
    <w:abstractNumId w:val="95"/>
  </w:num>
  <w:num w:numId="11" w16cid:durableId="615142405">
    <w:abstractNumId w:val="96"/>
  </w:num>
  <w:num w:numId="12" w16cid:durableId="1948662084">
    <w:abstractNumId w:val="81"/>
  </w:num>
  <w:num w:numId="13" w16cid:durableId="2084986667">
    <w:abstractNumId w:val="86"/>
  </w:num>
  <w:num w:numId="14" w16cid:durableId="2114549377">
    <w:abstractNumId w:val="84"/>
  </w:num>
  <w:num w:numId="15" w16cid:durableId="1565607818">
    <w:abstractNumId w:val="94"/>
  </w:num>
  <w:num w:numId="16" w16cid:durableId="1231815345">
    <w:abstractNumId w:val="85"/>
  </w:num>
  <w:num w:numId="17" w16cid:durableId="568884157">
    <w:abstractNumId w:val="98"/>
  </w:num>
  <w:num w:numId="18" w16cid:durableId="87822510">
    <w:abstractNumId w:val="83"/>
  </w:num>
  <w:num w:numId="19" w16cid:durableId="1167550543">
    <w:abstractNumId w:val="88"/>
  </w:num>
  <w:num w:numId="20" w16cid:durableId="667559516">
    <w:abstractNumId w:val="90"/>
  </w:num>
  <w:num w:numId="21" w16cid:durableId="837890360">
    <w:abstractNumId w:val="76"/>
  </w:num>
  <w:num w:numId="22" w16cid:durableId="1201359324">
    <w:abstractNumId w:val="74"/>
  </w:num>
  <w:num w:numId="23" w16cid:durableId="320012881">
    <w:abstractNumId w:val="78"/>
  </w:num>
  <w:num w:numId="24" w16cid:durableId="21249655">
    <w:abstractNumId w:val="97"/>
  </w:num>
  <w:num w:numId="25" w16cid:durableId="713773378">
    <w:abstractNumId w:val="75"/>
  </w:num>
  <w:num w:numId="26" w16cid:durableId="694230912">
    <w:abstractNumId w:val="7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03A9"/>
    <w:rsid w:val="0000105E"/>
    <w:rsid w:val="000025B6"/>
    <w:rsid w:val="00002A0A"/>
    <w:rsid w:val="000053A9"/>
    <w:rsid w:val="00006CB1"/>
    <w:rsid w:val="00006E33"/>
    <w:rsid w:val="000075D5"/>
    <w:rsid w:val="000076C6"/>
    <w:rsid w:val="00007CAD"/>
    <w:rsid w:val="00012DF4"/>
    <w:rsid w:val="000147F4"/>
    <w:rsid w:val="00014E55"/>
    <w:rsid w:val="000165F5"/>
    <w:rsid w:val="00016C0E"/>
    <w:rsid w:val="00017C1A"/>
    <w:rsid w:val="00017D08"/>
    <w:rsid w:val="00017F56"/>
    <w:rsid w:val="000209B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533EC"/>
    <w:rsid w:val="00053A3D"/>
    <w:rsid w:val="000550AA"/>
    <w:rsid w:val="00055D2E"/>
    <w:rsid w:val="00056E97"/>
    <w:rsid w:val="000606CC"/>
    <w:rsid w:val="0006247C"/>
    <w:rsid w:val="00062F1A"/>
    <w:rsid w:val="00063F36"/>
    <w:rsid w:val="0006466A"/>
    <w:rsid w:val="00064C62"/>
    <w:rsid w:val="00064CA6"/>
    <w:rsid w:val="00066BD5"/>
    <w:rsid w:val="0007037E"/>
    <w:rsid w:val="000726F3"/>
    <w:rsid w:val="000747E9"/>
    <w:rsid w:val="00075B4D"/>
    <w:rsid w:val="00076C57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8B7"/>
    <w:rsid w:val="00093E32"/>
    <w:rsid w:val="0009422B"/>
    <w:rsid w:val="00097D24"/>
    <w:rsid w:val="000A0BF2"/>
    <w:rsid w:val="000A1C39"/>
    <w:rsid w:val="000A372A"/>
    <w:rsid w:val="000A5D7E"/>
    <w:rsid w:val="000A7473"/>
    <w:rsid w:val="000B1AB3"/>
    <w:rsid w:val="000B1DFC"/>
    <w:rsid w:val="000B3349"/>
    <w:rsid w:val="000B5285"/>
    <w:rsid w:val="000B54F9"/>
    <w:rsid w:val="000C0CB0"/>
    <w:rsid w:val="000C1351"/>
    <w:rsid w:val="000C2B30"/>
    <w:rsid w:val="000C362A"/>
    <w:rsid w:val="000C36B5"/>
    <w:rsid w:val="000C7036"/>
    <w:rsid w:val="000D058E"/>
    <w:rsid w:val="000D24A4"/>
    <w:rsid w:val="000D3146"/>
    <w:rsid w:val="000D3294"/>
    <w:rsid w:val="000D5BAF"/>
    <w:rsid w:val="000D6069"/>
    <w:rsid w:val="000E208C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1131"/>
    <w:rsid w:val="000F1A33"/>
    <w:rsid w:val="000F2275"/>
    <w:rsid w:val="000F3FF4"/>
    <w:rsid w:val="000F522D"/>
    <w:rsid w:val="000F59AF"/>
    <w:rsid w:val="001009DD"/>
    <w:rsid w:val="00103671"/>
    <w:rsid w:val="00107075"/>
    <w:rsid w:val="00110CA5"/>
    <w:rsid w:val="00111063"/>
    <w:rsid w:val="001113CA"/>
    <w:rsid w:val="00111FB6"/>
    <w:rsid w:val="0011229C"/>
    <w:rsid w:val="0011260C"/>
    <w:rsid w:val="00114F64"/>
    <w:rsid w:val="001152EE"/>
    <w:rsid w:val="00115564"/>
    <w:rsid w:val="001159FC"/>
    <w:rsid w:val="0011646D"/>
    <w:rsid w:val="00121FF3"/>
    <w:rsid w:val="001226F5"/>
    <w:rsid w:val="00122D6F"/>
    <w:rsid w:val="00124788"/>
    <w:rsid w:val="001248C2"/>
    <w:rsid w:val="001258E8"/>
    <w:rsid w:val="00125E43"/>
    <w:rsid w:val="0012619B"/>
    <w:rsid w:val="0012686C"/>
    <w:rsid w:val="00126D3F"/>
    <w:rsid w:val="0012758A"/>
    <w:rsid w:val="00132354"/>
    <w:rsid w:val="0013330E"/>
    <w:rsid w:val="001339C0"/>
    <w:rsid w:val="00134DF9"/>
    <w:rsid w:val="00135872"/>
    <w:rsid w:val="001361BE"/>
    <w:rsid w:val="001405DA"/>
    <w:rsid w:val="00144A26"/>
    <w:rsid w:val="0014610D"/>
    <w:rsid w:val="00146F29"/>
    <w:rsid w:val="00150A22"/>
    <w:rsid w:val="00151054"/>
    <w:rsid w:val="0015164E"/>
    <w:rsid w:val="001532FA"/>
    <w:rsid w:val="0015457A"/>
    <w:rsid w:val="001546B1"/>
    <w:rsid w:val="00156D05"/>
    <w:rsid w:val="00157FB9"/>
    <w:rsid w:val="001610FB"/>
    <w:rsid w:val="00161AD4"/>
    <w:rsid w:val="00161EE2"/>
    <w:rsid w:val="00161F3E"/>
    <w:rsid w:val="001622AB"/>
    <w:rsid w:val="00162F56"/>
    <w:rsid w:val="0016395B"/>
    <w:rsid w:val="00163FEA"/>
    <w:rsid w:val="001643BC"/>
    <w:rsid w:val="0016468E"/>
    <w:rsid w:val="0016519B"/>
    <w:rsid w:val="00165268"/>
    <w:rsid w:val="00165CD5"/>
    <w:rsid w:val="00166F9D"/>
    <w:rsid w:val="0017079C"/>
    <w:rsid w:val="0017094C"/>
    <w:rsid w:val="001720CE"/>
    <w:rsid w:val="00173B40"/>
    <w:rsid w:val="00174DCC"/>
    <w:rsid w:val="00175066"/>
    <w:rsid w:val="0017628B"/>
    <w:rsid w:val="00177499"/>
    <w:rsid w:val="001805B6"/>
    <w:rsid w:val="00182E54"/>
    <w:rsid w:val="00184C96"/>
    <w:rsid w:val="001901DA"/>
    <w:rsid w:val="00190D39"/>
    <w:rsid w:val="00191307"/>
    <w:rsid w:val="00192771"/>
    <w:rsid w:val="00192F98"/>
    <w:rsid w:val="0019533E"/>
    <w:rsid w:val="00195990"/>
    <w:rsid w:val="00197840"/>
    <w:rsid w:val="001A41ED"/>
    <w:rsid w:val="001A422A"/>
    <w:rsid w:val="001A4340"/>
    <w:rsid w:val="001A575E"/>
    <w:rsid w:val="001A7853"/>
    <w:rsid w:val="001B10EE"/>
    <w:rsid w:val="001B1C33"/>
    <w:rsid w:val="001B503C"/>
    <w:rsid w:val="001B5F29"/>
    <w:rsid w:val="001B6533"/>
    <w:rsid w:val="001B6AB8"/>
    <w:rsid w:val="001B72A9"/>
    <w:rsid w:val="001B7466"/>
    <w:rsid w:val="001C0399"/>
    <w:rsid w:val="001C04D4"/>
    <w:rsid w:val="001C070E"/>
    <w:rsid w:val="001C0C0F"/>
    <w:rsid w:val="001C0DAE"/>
    <w:rsid w:val="001C1527"/>
    <w:rsid w:val="001C25D0"/>
    <w:rsid w:val="001C39EC"/>
    <w:rsid w:val="001C49B2"/>
    <w:rsid w:val="001C5C65"/>
    <w:rsid w:val="001C613F"/>
    <w:rsid w:val="001C7C44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9DE"/>
    <w:rsid w:val="001F0F79"/>
    <w:rsid w:val="001F345E"/>
    <w:rsid w:val="001F4AD8"/>
    <w:rsid w:val="001F6F34"/>
    <w:rsid w:val="00200122"/>
    <w:rsid w:val="0020152B"/>
    <w:rsid w:val="00201FF1"/>
    <w:rsid w:val="0020381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2AE3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03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322"/>
    <w:rsid w:val="002521FE"/>
    <w:rsid w:val="00252899"/>
    <w:rsid w:val="00252CE6"/>
    <w:rsid w:val="0025424D"/>
    <w:rsid w:val="00255D4C"/>
    <w:rsid w:val="00255FA4"/>
    <w:rsid w:val="00257D69"/>
    <w:rsid w:val="0026058D"/>
    <w:rsid w:val="002617AF"/>
    <w:rsid w:val="00262FF2"/>
    <w:rsid w:val="00263AA7"/>
    <w:rsid w:val="00266B75"/>
    <w:rsid w:val="00270589"/>
    <w:rsid w:val="00272A9E"/>
    <w:rsid w:val="00273A52"/>
    <w:rsid w:val="0027589D"/>
    <w:rsid w:val="00280308"/>
    <w:rsid w:val="00284A43"/>
    <w:rsid w:val="00287080"/>
    <w:rsid w:val="00287985"/>
    <w:rsid w:val="00287E10"/>
    <w:rsid w:val="00292835"/>
    <w:rsid w:val="00292AB1"/>
    <w:rsid w:val="00292D2F"/>
    <w:rsid w:val="00294768"/>
    <w:rsid w:val="00297EB2"/>
    <w:rsid w:val="002A0DD3"/>
    <w:rsid w:val="002A1922"/>
    <w:rsid w:val="002A1EDA"/>
    <w:rsid w:val="002A24BB"/>
    <w:rsid w:val="002A3BFF"/>
    <w:rsid w:val="002A48A1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471"/>
    <w:rsid w:val="002D35B6"/>
    <w:rsid w:val="002D4D3E"/>
    <w:rsid w:val="002D6836"/>
    <w:rsid w:val="002D7FEE"/>
    <w:rsid w:val="002E042A"/>
    <w:rsid w:val="002E24C0"/>
    <w:rsid w:val="002E4747"/>
    <w:rsid w:val="002E5222"/>
    <w:rsid w:val="002E5339"/>
    <w:rsid w:val="002E6B65"/>
    <w:rsid w:val="002E7D34"/>
    <w:rsid w:val="002F0257"/>
    <w:rsid w:val="002F11FE"/>
    <w:rsid w:val="002F2B93"/>
    <w:rsid w:val="002F327E"/>
    <w:rsid w:val="002F47E8"/>
    <w:rsid w:val="002F4DE3"/>
    <w:rsid w:val="002F7438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3557"/>
    <w:rsid w:val="0032678C"/>
    <w:rsid w:val="00326D7A"/>
    <w:rsid w:val="003276AE"/>
    <w:rsid w:val="00330312"/>
    <w:rsid w:val="0033329A"/>
    <w:rsid w:val="00334FBF"/>
    <w:rsid w:val="003350C4"/>
    <w:rsid w:val="00343E31"/>
    <w:rsid w:val="00345AEE"/>
    <w:rsid w:val="00346AF3"/>
    <w:rsid w:val="00351B34"/>
    <w:rsid w:val="0035217C"/>
    <w:rsid w:val="00352AA4"/>
    <w:rsid w:val="00353F5A"/>
    <w:rsid w:val="00355E23"/>
    <w:rsid w:val="00356921"/>
    <w:rsid w:val="00357E15"/>
    <w:rsid w:val="00360D04"/>
    <w:rsid w:val="00361541"/>
    <w:rsid w:val="00365390"/>
    <w:rsid w:val="003708E8"/>
    <w:rsid w:val="00371239"/>
    <w:rsid w:val="00372589"/>
    <w:rsid w:val="00372BBF"/>
    <w:rsid w:val="0037388B"/>
    <w:rsid w:val="003752C4"/>
    <w:rsid w:val="0037579A"/>
    <w:rsid w:val="003764B6"/>
    <w:rsid w:val="00383BBF"/>
    <w:rsid w:val="00386BB3"/>
    <w:rsid w:val="00387FC7"/>
    <w:rsid w:val="00391B3C"/>
    <w:rsid w:val="003928DD"/>
    <w:rsid w:val="00393082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A3749"/>
    <w:rsid w:val="003A45DA"/>
    <w:rsid w:val="003B0167"/>
    <w:rsid w:val="003B4863"/>
    <w:rsid w:val="003B53F1"/>
    <w:rsid w:val="003B6053"/>
    <w:rsid w:val="003C08D8"/>
    <w:rsid w:val="003C173C"/>
    <w:rsid w:val="003C26B2"/>
    <w:rsid w:val="003C4C1C"/>
    <w:rsid w:val="003C538A"/>
    <w:rsid w:val="003C5CC8"/>
    <w:rsid w:val="003C6E62"/>
    <w:rsid w:val="003D05AD"/>
    <w:rsid w:val="003D06C6"/>
    <w:rsid w:val="003D2580"/>
    <w:rsid w:val="003D34B4"/>
    <w:rsid w:val="003D5AE8"/>
    <w:rsid w:val="003D6705"/>
    <w:rsid w:val="003D75AD"/>
    <w:rsid w:val="003D7F7E"/>
    <w:rsid w:val="003E0F1C"/>
    <w:rsid w:val="003E4E58"/>
    <w:rsid w:val="003E52D8"/>
    <w:rsid w:val="003E5D09"/>
    <w:rsid w:val="003E690C"/>
    <w:rsid w:val="003F0B7C"/>
    <w:rsid w:val="003F1312"/>
    <w:rsid w:val="003F1CE7"/>
    <w:rsid w:val="003F2044"/>
    <w:rsid w:val="003F32A2"/>
    <w:rsid w:val="003F3BF0"/>
    <w:rsid w:val="003F3D2F"/>
    <w:rsid w:val="003F442F"/>
    <w:rsid w:val="003F497C"/>
    <w:rsid w:val="003F5116"/>
    <w:rsid w:val="004013A0"/>
    <w:rsid w:val="004014FF"/>
    <w:rsid w:val="00402387"/>
    <w:rsid w:val="004051F8"/>
    <w:rsid w:val="004055E8"/>
    <w:rsid w:val="00405714"/>
    <w:rsid w:val="00405FEB"/>
    <w:rsid w:val="00406139"/>
    <w:rsid w:val="004129C2"/>
    <w:rsid w:val="00414F38"/>
    <w:rsid w:val="0041577F"/>
    <w:rsid w:val="00415E75"/>
    <w:rsid w:val="00415EE2"/>
    <w:rsid w:val="00417390"/>
    <w:rsid w:val="004208BB"/>
    <w:rsid w:val="0042175A"/>
    <w:rsid w:val="00424BC0"/>
    <w:rsid w:val="00426C15"/>
    <w:rsid w:val="00427BD7"/>
    <w:rsid w:val="00434F16"/>
    <w:rsid w:val="004354F0"/>
    <w:rsid w:val="00435688"/>
    <w:rsid w:val="00442D08"/>
    <w:rsid w:val="00442F0A"/>
    <w:rsid w:val="00444C18"/>
    <w:rsid w:val="004450E0"/>
    <w:rsid w:val="00445923"/>
    <w:rsid w:val="00447057"/>
    <w:rsid w:val="00447B76"/>
    <w:rsid w:val="00447EF9"/>
    <w:rsid w:val="00452A4B"/>
    <w:rsid w:val="00453C91"/>
    <w:rsid w:val="00455805"/>
    <w:rsid w:val="0046035E"/>
    <w:rsid w:val="004611C0"/>
    <w:rsid w:val="004617A2"/>
    <w:rsid w:val="0046279A"/>
    <w:rsid w:val="00462BFE"/>
    <w:rsid w:val="004630A0"/>
    <w:rsid w:val="004647FD"/>
    <w:rsid w:val="00464D7B"/>
    <w:rsid w:val="00464E9D"/>
    <w:rsid w:val="00467F9E"/>
    <w:rsid w:val="00470603"/>
    <w:rsid w:val="00472113"/>
    <w:rsid w:val="00472C7A"/>
    <w:rsid w:val="00473753"/>
    <w:rsid w:val="004751C3"/>
    <w:rsid w:val="00477CE5"/>
    <w:rsid w:val="0048025C"/>
    <w:rsid w:val="0048159B"/>
    <w:rsid w:val="00481BE5"/>
    <w:rsid w:val="00482A93"/>
    <w:rsid w:val="004832AD"/>
    <w:rsid w:val="00483B0E"/>
    <w:rsid w:val="004846C8"/>
    <w:rsid w:val="00485B90"/>
    <w:rsid w:val="00491BDF"/>
    <w:rsid w:val="004925DB"/>
    <w:rsid w:val="00492CCF"/>
    <w:rsid w:val="0049338A"/>
    <w:rsid w:val="00493D5F"/>
    <w:rsid w:val="0049454F"/>
    <w:rsid w:val="00496965"/>
    <w:rsid w:val="004A1656"/>
    <w:rsid w:val="004A3291"/>
    <w:rsid w:val="004A3380"/>
    <w:rsid w:val="004A39A4"/>
    <w:rsid w:val="004A4648"/>
    <w:rsid w:val="004B1BA6"/>
    <w:rsid w:val="004B22E7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75F"/>
    <w:rsid w:val="004E286E"/>
    <w:rsid w:val="004E28E0"/>
    <w:rsid w:val="004E738A"/>
    <w:rsid w:val="004F1AC7"/>
    <w:rsid w:val="004F45F9"/>
    <w:rsid w:val="004F57F1"/>
    <w:rsid w:val="004F6F1D"/>
    <w:rsid w:val="00500E32"/>
    <w:rsid w:val="00501863"/>
    <w:rsid w:val="00501AE3"/>
    <w:rsid w:val="00504076"/>
    <w:rsid w:val="00505352"/>
    <w:rsid w:val="00506151"/>
    <w:rsid w:val="005063B1"/>
    <w:rsid w:val="00507016"/>
    <w:rsid w:val="00507F5C"/>
    <w:rsid w:val="00511BF9"/>
    <w:rsid w:val="005123E2"/>
    <w:rsid w:val="00512B48"/>
    <w:rsid w:val="00513A54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255D"/>
    <w:rsid w:val="00522D20"/>
    <w:rsid w:val="00523123"/>
    <w:rsid w:val="00526717"/>
    <w:rsid w:val="00526C3E"/>
    <w:rsid w:val="00531133"/>
    <w:rsid w:val="00532A9F"/>
    <w:rsid w:val="00535771"/>
    <w:rsid w:val="005363B7"/>
    <w:rsid w:val="0054181E"/>
    <w:rsid w:val="00542DD9"/>
    <w:rsid w:val="0054305C"/>
    <w:rsid w:val="005431C1"/>
    <w:rsid w:val="00544EDA"/>
    <w:rsid w:val="00545131"/>
    <w:rsid w:val="005451E0"/>
    <w:rsid w:val="005468AE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4A8"/>
    <w:rsid w:val="00560E94"/>
    <w:rsid w:val="00561D4E"/>
    <w:rsid w:val="00562D2E"/>
    <w:rsid w:val="00562DDD"/>
    <w:rsid w:val="00563252"/>
    <w:rsid w:val="00564029"/>
    <w:rsid w:val="0056459E"/>
    <w:rsid w:val="005649F5"/>
    <w:rsid w:val="005679BF"/>
    <w:rsid w:val="00570D48"/>
    <w:rsid w:val="00570F71"/>
    <w:rsid w:val="00571B0B"/>
    <w:rsid w:val="00573760"/>
    <w:rsid w:val="0057779D"/>
    <w:rsid w:val="00577CC0"/>
    <w:rsid w:val="00577FAD"/>
    <w:rsid w:val="00582DB6"/>
    <w:rsid w:val="00582EA5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79E"/>
    <w:rsid w:val="00590E36"/>
    <w:rsid w:val="00591762"/>
    <w:rsid w:val="00591FF6"/>
    <w:rsid w:val="00592BC0"/>
    <w:rsid w:val="00592FC8"/>
    <w:rsid w:val="00595CB7"/>
    <w:rsid w:val="005964FC"/>
    <w:rsid w:val="005971D3"/>
    <w:rsid w:val="005A0B9D"/>
    <w:rsid w:val="005A0CDB"/>
    <w:rsid w:val="005A20D1"/>
    <w:rsid w:val="005A2DA3"/>
    <w:rsid w:val="005A37BE"/>
    <w:rsid w:val="005A3D31"/>
    <w:rsid w:val="005A43D8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233C"/>
    <w:rsid w:val="005C3A51"/>
    <w:rsid w:val="005D1DED"/>
    <w:rsid w:val="005D23CB"/>
    <w:rsid w:val="005D2C9E"/>
    <w:rsid w:val="005D36A9"/>
    <w:rsid w:val="005D7F2A"/>
    <w:rsid w:val="005E0503"/>
    <w:rsid w:val="005E0658"/>
    <w:rsid w:val="005E10D7"/>
    <w:rsid w:val="005E1673"/>
    <w:rsid w:val="005E2EFA"/>
    <w:rsid w:val="005E3177"/>
    <w:rsid w:val="005E35B7"/>
    <w:rsid w:val="005E3B74"/>
    <w:rsid w:val="005E4082"/>
    <w:rsid w:val="005E42EB"/>
    <w:rsid w:val="005E4B9A"/>
    <w:rsid w:val="005E572D"/>
    <w:rsid w:val="005E64BD"/>
    <w:rsid w:val="005E76AC"/>
    <w:rsid w:val="005F0084"/>
    <w:rsid w:val="005F0825"/>
    <w:rsid w:val="005F0B8D"/>
    <w:rsid w:val="005F1E44"/>
    <w:rsid w:val="005F2B2A"/>
    <w:rsid w:val="005F316C"/>
    <w:rsid w:val="005F3434"/>
    <w:rsid w:val="005F35CF"/>
    <w:rsid w:val="005F4238"/>
    <w:rsid w:val="005F4591"/>
    <w:rsid w:val="005F51F9"/>
    <w:rsid w:val="005F6312"/>
    <w:rsid w:val="005F67D2"/>
    <w:rsid w:val="005F7A90"/>
    <w:rsid w:val="00600D7C"/>
    <w:rsid w:val="00600DAE"/>
    <w:rsid w:val="00600E28"/>
    <w:rsid w:val="00601B6A"/>
    <w:rsid w:val="0060430B"/>
    <w:rsid w:val="00604F1D"/>
    <w:rsid w:val="006058B0"/>
    <w:rsid w:val="006059EF"/>
    <w:rsid w:val="00606033"/>
    <w:rsid w:val="00610EC0"/>
    <w:rsid w:val="00612E71"/>
    <w:rsid w:val="0061339D"/>
    <w:rsid w:val="00616345"/>
    <w:rsid w:val="00620289"/>
    <w:rsid w:val="0062192E"/>
    <w:rsid w:val="00622547"/>
    <w:rsid w:val="006228B5"/>
    <w:rsid w:val="00625330"/>
    <w:rsid w:val="006262F6"/>
    <w:rsid w:val="006365A2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660"/>
    <w:rsid w:val="00646AF7"/>
    <w:rsid w:val="006474D6"/>
    <w:rsid w:val="0064772E"/>
    <w:rsid w:val="00650887"/>
    <w:rsid w:val="0065104F"/>
    <w:rsid w:val="0065164D"/>
    <w:rsid w:val="00651859"/>
    <w:rsid w:val="0065205B"/>
    <w:rsid w:val="0065597C"/>
    <w:rsid w:val="00656235"/>
    <w:rsid w:val="00656AFC"/>
    <w:rsid w:val="0065702A"/>
    <w:rsid w:val="006570F6"/>
    <w:rsid w:val="006577C9"/>
    <w:rsid w:val="00657DA4"/>
    <w:rsid w:val="00660C20"/>
    <w:rsid w:val="00662242"/>
    <w:rsid w:val="006622FD"/>
    <w:rsid w:val="00662CA7"/>
    <w:rsid w:val="00670737"/>
    <w:rsid w:val="00671811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0"/>
    <w:rsid w:val="00684543"/>
    <w:rsid w:val="00686137"/>
    <w:rsid w:val="006868B0"/>
    <w:rsid w:val="00686B95"/>
    <w:rsid w:val="00690642"/>
    <w:rsid w:val="00690973"/>
    <w:rsid w:val="00691387"/>
    <w:rsid w:val="00692B8F"/>
    <w:rsid w:val="006938F4"/>
    <w:rsid w:val="006951D7"/>
    <w:rsid w:val="006A06D3"/>
    <w:rsid w:val="006A0C52"/>
    <w:rsid w:val="006A4416"/>
    <w:rsid w:val="006A7ECE"/>
    <w:rsid w:val="006B33BC"/>
    <w:rsid w:val="006B487C"/>
    <w:rsid w:val="006B58F6"/>
    <w:rsid w:val="006B5AF7"/>
    <w:rsid w:val="006B71F7"/>
    <w:rsid w:val="006B7E7D"/>
    <w:rsid w:val="006C07C2"/>
    <w:rsid w:val="006C0F36"/>
    <w:rsid w:val="006C1F46"/>
    <w:rsid w:val="006C3399"/>
    <w:rsid w:val="006C475B"/>
    <w:rsid w:val="006C6740"/>
    <w:rsid w:val="006C6EFE"/>
    <w:rsid w:val="006D0990"/>
    <w:rsid w:val="006D4798"/>
    <w:rsid w:val="006D5162"/>
    <w:rsid w:val="006D52BB"/>
    <w:rsid w:val="006D63BE"/>
    <w:rsid w:val="006D6BB0"/>
    <w:rsid w:val="006E3216"/>
    <w:rsid w:val="006E36F5"/>
    <w:rsid w:val="006E433D"/>
    <w:rsid w:val="006E4377"/>
    <w:rsid w:val="006E4AF8"/>
    <w:rsid w:val="006E530D"/>
    <w:rsid w:val="006E56D5"/>
    <w:rsid w:val="006E5989"/>
    <w:rsid w:val="006E718F"/>
    <w:rsid w:val="006F00F4"/>
    <w:rsid w:val="006F08AD"/>
    <w:rsid w:val="006F26D9"/>
    <w:rsid w:val="006F3AF8"/>
    <w:rsid w:val="006F420B"/>
    <w:rsid w:val="006F656E"/>
    <w:rsid w:val="00700630"/>
    <w:rsid w:val="00701DEB"/>
    <w:rsid w:val="0070292D"/>
    <w:rsid w:val="007030E1"/>
    <w:rsid w:val="00704625"/>
    <w:rsid w:val="00705117"/>
    <w:rsid w:val="00705D12"/>
    <w:rsid w:val="00710C57"/>
    <w:rsid w:val="00715504"/>
    <w:rsid w:val="0071617A"/>
    <w:rsid w:val="00716857"/>
    <w:rsid w:val="007168FF"/>
    <w:rsid w:val="00717075"/>
    <w:rsid w:val="0072228A"/>
    <w:rsid w:val="0072393D"/>
    <w:rsid w:val="00723A44"/>
    <w:rsid w:val="007263AA"/>
    <w:rsid w:val="007265E0"/>
    <w:rsid w:val="0073022F"/>
    <w:rsid w:val="00730861"/>
    <w:rsid w:val="00730E5A"/>
    <w:rsid w:val="00732774"/>
    <w:rsid w:val="00734006"/>
    <w:rsid w:val="00734780"/>
    <w:rsid w:val="0073550A"/>
    <w:rsid w:val="00737137"/>
    <w:rsid w:val="007406B0"/>
    <w:rsid w:val="00741D68"/>
    <w:rsid w:val="007420C6"/>
    <w:rsid w:val="00742850"/>
    <w:rsid w:val="00744986"/>
    <w:rsid w:val="00746DF0"/>
    <w:rsid w:val="0075084F"/>
    <w:rsid w:val="00754EF5"/>
    <w:rsid w:val="00756EB6"/>
    <w:rsid w:val="007578FF"/>
    <w:rsid w:val="00760018"/>
    <w:rsid w:val="007610DE"/>
    <w:rsid w:val="00761588"/>
    <w:rsid w:val="00762F88"/>
    <w:rsid w:val="007651E5"/>
    <w:rsid w:val="00771EFE"/>
    <w:rsid w:val="00772C40"/>
    <w:rsid w:val="00773F00"/>
    <w:rsid w:val="00774460"/>
    <w:rsid w:val="00774E54"/>
    <w:rsid w:val="00775154"/>
    <w:rsid w:val="0077659E"/>
    <w:rsid w:val="00776CF7"/>
    <w:rsid w:val="007774FA"/>
    <w:rsid w:val="00780241"/>
    <w:rsid w:val="007803DF"/>
    <w:rsid w:val="007809FE"/>
    <w:rsid w:val="00781D06"/>
    <w:rsid w:val="00783110"/>
    <w:rsid w:val="00783F0A"/>
    <w:rsid w:val="00784731"/>
    <w:rsid w:val="00784C3E"/>
    <w:rsid w:val="00785119"/>
    <w:rsid w:val="0078575C"/>
    <w:rsid w:val="00785960"/>
    <w:rsid w:val="00785A2D"/>
    <w:rsid w:val="007913B1"/>
    <w:rsid w:val="007918EC"/>
    <w:rsid w:val="0079209B"/>
    <w:rsid w:val="00795802"/>
    <w:rsid w:val="00796733"/>
    <w:rsid w:val="007967BC"/>
    <w:rsid w:val="007972AF"/>
    <w:rsid w:val="00797AAD"/>
    <w:rsid w:val="007A025D"/>
    <w:rsid w:val="007A50E5"/>
    <w:rsid w:val="007A590E"/>
    <w:rsid w:val="007A6490"/>
    <w:rsid w:val="007A651F"/>
    <w:rsid w:val="007A6C7C"/>
    <w:rsid w:val="007B1772"/>
    <w:rsid w:val="007B2461"/>
    <w:rsid w:val="007B2E72"/>
    <w:rsid w:val="007B3F63"/>
    <w:rsid w:val="007B5550"/>
    <w:rsid w:val="007C00A7"/>
    <w:rsid w:val="007C16E6"/>
    <w:rsid w:val="007C222E"/>
    <w:rsid w:val="007C4B85"/>
    <w:rsid w:val="007C4B99"/>
    <w:rsid w:val="007C711A"/>
    <w:rsid w:val="007C7A44"/>
    <w:rsid w:val="007D38F6"/>
    <w:rsid w:val="007D4830"/>
    <w:rsid w:val="007D48A9"/>
    <w:rsid w:val="007D4F92"/>
    <w:rsid w:val="007D52D8"/>
    <w:rsid w:val="007D6C37"/>
    <w:rsid w:val="007D777D"/>
    <w:rsid w:val="007E3B45"/>
    <w:rsid w:val="007E437B"/>
    <w:rsid w:val="007E5E52"/>
    <w:rsid w:val="007E6506"/>
    <w:rsid w:val="007E718E"/>
    <w:rsid w:val="007F1F1E"/>
    <w:rsid w:val="007F283F"/>
    <w:rsid w:val="007F4B34"/>
    <w:rsid w:val="007F64A0"/>
    <w:rsid w:val="007F7FB4"/>
    <w:rsid w:val="008018A1"/>
    <w:rsid w:val="00801D11"/>
    <w:rsid w:val="0080205F"/>
    <w:rsid w:val="00802A1A"/>
    <w:rsid w:val="008043D7"/>
    <w:rsid w:val="00804CDD"/>
    <w:rsid w:val="008064CA"/>
    <w:rsid w:val="00811F08"/>
    <w:rsid w:val="0081354D"/>
    <w:rsid w:val="00813596"/>
    <w:rsid w:val="00813DF0"/>
    <w:rsid w:val="00813FBC"/>
    <w:rsid w:val="0081404B"/>
    <w:rsid w:val="00814103"/>
    <w:rsid w:val="00814221"/>
    <w:rsid w:val="0081498D"/>
    <w:rsid w:val="00814DC7"/>
    <w:rsid w:val="00815753"/>
    <w:rsid w:val="00815D67"/>
    <w:rsid w:val="00816F66"/>
    <w:rsid w:val="00820168"/>
    <w:rsid w:val="00820BDC"/>
    <w:rsid w:val="00821842"/>
    <w:rsid w:val="00832CF7"/>
    <w:rsid w:val="00833677"/>
    <w:rsid w:val="00834F88"/>
    <w:rsid w:val="0083613E"/>
    <w:rsid w:val="008363B6"/>
    <w:rsid w:val="008416E1"/>
    <w:rsid w:val="00841853"/>
    <w:rsid w:val="00843C25"/>
    <w:rsid w:val="00843F5E"/>
    <w:rsid w:val="008456A5"/>
    <w:rsid w:val="008501B0"/>
    <w:rsid w:val="0085179C"/>
    <w:rsid w:val="00853D52"/>
    <w:rsid w:val="00853E1B"/>
    <w:rsid w:val="0085419A"/>
    <w:rsid w:val="00854624"/>
    <w:rsid w:val="008549A3"/>
    <w:rsid w:val="00854C71"/>
    <w:rsid w:val="00854D8F"/>
    <w:rsid w:val="0085500D"/>
    <w:rsid w:val="00855DC5"/>
    <w:rsid w:val="0086097F"/>
    <w:rsid w:val="00860DA3"/>
    <w:rsid w:val="00863424"/>
    <w:rsid w:val="00864B3E"/>
    <w:rsid w:val="00867522"/>
    <w:rsid w:val="00872982"/>
    <w:rsid w:val="00872EED"/>
    <w:rsid w:val="00873F67"/>
    <w:rsid w:val="00874104"/>
    <w:rsid w:val="008752C0"/>
    <w:rsid w:val="0087531B"/>
    <w:rsid w:val="008757D2"/>
    <w:rsid w:val="00875910"/>
    <w:rsid w:val="00877707"/>
    <w:rsid w:val="0087773B"/>
    <w:rsid w:val="008815BB"/>
    <w:rsid w:val="00882A2B"/>
    <w:rsid w:val="00882C6A"/>
    <w:rsid w:val="008864A6"/>
    <w:rsid w:val="00886667"/>
    <w:rsid w:val="00887BF3"/>
    <w:rsid w:val="0089068C"/>
    <w:rsid w:val="008914D7"/>
    <w:rsid w:val="008964D7"/>
    <w:rsid w:val="0089679C"/>
    <w:rsid w:val="008973D7"/>
    <w:rsid w:val="008A0445"/>
    <w:rsid w:val="008A08CB"/>
    <w:rsid w:val="008A0DA7"/>
    <w:rsid w:val="008A3E38"/>
    <w:rsid w:val="008A49B7"/>
    <w:rsid w:val="008A596C"/>
    <w:rsid w:val="008A7206"/>
    <w:rsid w:val="008A75F6"/>
    <w:rsid w:val="008A7CD1"/>
    <w:rsid w:val="008B0471"/>
    <w:rsid w:val="008B0A44"/>
    <w:rsid w:val="008B19A5"/>
    <w:rsid w:val="008B43F8"/>
    <w:rsid w:val="008B5096"/>
    <w:rsid w:val="008B6377"/>
    <w:rsid w:val="008B6852"/>
    <w:rsid w:val="008C2577"/>
    <w:rsid w:val="008C5BCF"/>
    <w:rsid w:val="008C7021"/>
    <w:rsid w:val="008D1290"/>
    <w:rsid w:val="008D2715"/>
    <w:rsid w:val="008D4976"/>
    <w:rsid w:val="008D72CE"/>
    <w:rsid w:val="008E1745"/>
    <w:rsid w:val="008E19C3"/>
    <w:rsid w:val="008E53A5"/>
    <w:rsid w:val="008F11E9"/>
    <w:rsid w:val="008F14A3"/>
    <w:rsid w:val="008F14E9"/>
    <w:rsid w:val="008F35EF"/>
    <w:rsid w:val="008F4793"/>
    <w:rsid w:val="008F5D11"/>
    <w:rsid w:val="008F76C9"/>
    <w:rsid w:val="00900013"/>
    <w:rsid w:val="00901C7F"/>
    <w:rsid w:val="00903298"/>
    <w:rsid w:val="0090353C"/>
    <w:rsid w:val="0090481E"/>
    <w:rsid w:val="00904C54"/>
    <w:rsid w:val="0090554A"/>
    <w:rsid w:val="00907106"/>
    <w:rsid w:val="0090719D"/>
    <w:rsid w:val="00907CDF"/>
    <w:rsid w:val="009113C2"/>
    <w:rsid w:val="00911665"/>
    <w:rsid w:val="009148FA"/>
    <w:rsid w:val="00914F87"/>
    <w:rsid w:val="00921F5F"/>
    <w:rsid w:val="00922B0A"/>
    <w:rsid w:val="00924F78"/>
    <w:rsid w:val="00926460"/>
    <w:rsid w:val="00930441"/>
    <w:rsid w:val="00931CE2"/>
    <w:rsid w:val="00932167"/>
    <w:rsid w:val="0093646B"/>
    <w:rsid w:val="00936E36"/>
    <w:rsid w:val="00940CE1"/>
    <w:rsid w:val="00941D70"/>
    <w:rsid w:val="00945782"/>
    <w:rsid w:val="009475A5"/>
    <w:rsid w:val="0095026C"/>
    <w:rsid w:val="00953D36"/>
    <w:rsid w:val="00954716"/>
    <w:rsid w:val="009563F6"/>
    <w:rsid w:val="00957135"/>
    <w:rsid w:val="009571CB"/>
    <w:rsid w:val="00960395"/>
    <w:rsid w:val="00961743"/>
    <w:rsid w:val="00961FB8"/>
    <w:rsid w:val="00962F92"/>
    <w:rsid w:val="0096355D"/>
    <w:rsid w:val="00963FDE"/>
    <w:rsid w:val="00964AB3"/>
    <w:rsid w:val="009652D4"/>
    <w:rsid w:val="00965562"/>
    <w:rsid w:val="009672F8"/>
    <w:rsid w:val="00970787"/>
    <w:rsid w:val="00971019"/>
    <w:rsid w:val="00972D7F"/>
    <w:rsid w:val="0097390D"/>
    <w:rsid w:val="0097416E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4FB8"/>
    <w:rsid w:val="009859A5"/>
    <w:rsid w:val="009865E2"/>
    <w:rsid w:val="009866B8"/>
    <w:rsid w:val="00987F4B"/>
    <w:rsid w:val="00987F8D"/>
    <w:rsid w:val="009911DB"/>
    <w:rsid w:val="00993210"/>
    <w:rsid w:val="00993A69"/>
    <w:rsid w:val="0099466D"/>
    <w:rsid w:val="00994B79"/>
    <w:rsid w:val="00994C4A"/>
    <w:rsid w:val="00995C43"/>
    <w:rsid w:val="00995F0C"/>
    <w:rsid w:val="009961BA"/>
    <w:rsid w:val="009968B9"/>
    <w:rsid w:val="009A0809"/>
    <w:rsid w:val="009A090B"/>
    <w:rsid w:val="009A095F"/>
    <w:rsid w:val="009A1D7F"/>
    <w:rsid w:val="009A1F61"/>
    <w:rsid w:val="009A3855"/>
    <w:rsid w:val="009A3B15"/>
    <w:rsid w:val="009A54F5"/>
    <w:rsid w:val="009B001B"/>
    <w:rsid w:val="009B15AB"/>
    <w:rsid w:val="009B1703"/>
    <w:rsid w:val="009B252E"/>
    <w:rsid w:val="009B5841"/>
    <w:rsid w:val="009B7B98"/>
    <w:rsid w:val="009C1C0A"/>
    <w:rsid w:val="009C2266"/>
    <w:rsid w:val="009C249C"/>
    <w:rsid w:val="009C2956"/>
    <w:rsid w:val="009C3480"/>
    <w:rsid w:val="009C6A92"/>
    <w:rsid w:val="009D3418"/>
    <w:rsid w:val="009D490C"/>
    <w:rsid w:val="009D4D43"/>
    <w:rsid w:val="009D5364"/>
    <w:rsid w:val="009D5970"/>
    <w:rsid w:val="009D6713"/>
    <w:rsid w:val="009E1F10"/>
    <w:rsid w:val="009E2DFB"/>
    <w:rsid w:val="009E3D02"/>
    <w:rsid w:val="009E71F7"/>
    <w:rsid w:val="009E74E1"/>
    <w:rsid w:val="009F12BF"/>
    <w:rsid w:val="009F31F7"/>
    <w:rsid w:val="009F3243"/>
    <w:rsid w:val="009F4E20"/>
    <w:rsid w:val="00A01468"/>
    <w:rsid w:val="00A0146C"/>
    <w:rsid w:val="00A035A3"/>
    <w:rsid w:val="00A0480A"/>
    <w:rsid w:val="00A051DB"/>
    <w:rsid w:val="00A05AEB"/>
    <w:rsid w:val="00A05F59"/>
    <w:rsid w:val="00A07933"/>
    <w:rsid w:val="00A14A9F"/>
    <w:rsid w:val="00A174FC"/>
    <w:rsid w:val="00A17F91"/>
    <w:rsid w:val="00A20987"/>
    <w:rsid w:val="00A21C96"/>
    <w:rsid w:val="00A23C57"/>
    <w:rsid w:val="00A25452"/>
    <w:rsid w:val="00A270DF"/>
    <w:rsid w:val="00A278EE"/>
    <w:rsid w:val="00A32EAF"/>
    <w:rsid w:val="00A33021"/>
    <w:rsid w:val="00A3349B"/>
    <w:rsid w:val="00A33C95"/>
    <w:rsid w:val="00A34E0A"/>
    <w:rsid w:val="00A350C7"/>
    <w:rsid w:val="00A361CB"/>
    <w:rsid w:val="00A37F9D"/>
    <w:rsid w:val="00A42419"/>
    <w:rsid w:val="00A43653"/>
    <w:rsid w:val="00A47296"/>
    <w:rsid w:val="00A47E16"/>
    <w:rsid w:val="00A47E7B"/>
    <w:rsid w:val="00A522BC"/>
    <w:rsid w:val="00A5512B"/>
    <w:rsid w:val="00A55504"/>
    <w:rsid w:val="00A56F5D"/>
    <w:rsid w:val="00A62780"/>
    <w:rsid w:val="00A6416F"/>
    <w:rsid w:val="00A6669E"/>
    <w:rsid w:val="00A66EE6"/>
    <w:rsid w:val="00A6760C"/>
    <w:rsid w:val="00A73A7C"/>
    <w:rsid w:val="00A73F7B"/>
    <w:rsid w:val="00A76970"/>
    <w:rsid w:val="00A76E8A"/>
    <w:rsid w:val="00A77021"/>
    <w:rsid w:val="00A77720"/>
    <w:rsid w:val="00A77D82"/>
    <w:rsid w:val="00A80082"/>
    <w:rsid w:val="00A80148"/>
    <w:rsid w:val="00A83F13"/>
    <w:rsid w:val="00A8449E"/>
    <w:rsid w:val="00A84D80"/>
    <w:rsid w:val="00A85C7D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23FC"/>
    <w:rsid w:val="00AA4768"/>
    <w:rsid w:val="00AA5661"/>
    <w:rsid w:val="00AA6F76"/>
    <w:rsid w:val="00AA7AD2"/>
    <w:rsid w:val="00AB2F33"/>
    <w:rsid w:val="00AB2FFB"/>
    <w:rsid w:val="00AB3662"/>
    <w:rsid w:val="00AB496B"/>
    <w:rsid w:val="00AB4A6C"/>
    <w:rsid w:val="00AB7B59"/>
    <w:rsid w:val="00AC0F9D"/>
    <w:rsid w:val="00AC6197"/>
    <w:rsid w:val="00AC794D"/>
    <w:rsid w:val="00AD0535"/>
    <w:rsid w:val="00AD0CF5"/>
    <w:rsid w:val="00AD1BFB"/>
    <w:rsid w:val="00AD2509"/>
    <w:rsid w:val="00AD272B"/>
    <w:rsid w:val="00AD272C"/>
    <w:rsid w:val="00AD3356"/>
    <w:rsid w:val="00AD3CA7"/>
    <w:rsid w:val="00AD40E7"/>
    <w:rsid w:val="00AD5012"/>
    <w:rsid w:val="00AD66A8"/>
    <w:rsid w:val="00AD6A32"/>
    <w:rsid w:val="00AD70C4"/>
    <w:rsid w:val="00AE0BA7"/>
    <w:rsid w:val="00AE2F50"/>
    <w:rsid w:val="00AE4B2C"/>
    <w:rsid w:val="00AE51FF"/>
    <w:rsid w:val="00AE65BF"/>
    <w:rsid w:val="00AE7247"/>
    <w:rsid w:val="00AF1DF4"/>
    <w:rsid w:val="00AF2092"/>
    <w:rsid w:val="00AF300B"/>
    <w:rsid w:val="00AF314E"/>
    <w:rsid w:val="00AF6E6C"/>
    <w:rsid w:val="00B01A12"/>
    <w:rsid w:val="00B02FD3"/>
    <w:rsid w:val="00B034BB"/>
    <w:rsid w:val="00B03797"/>
    <w:rsid w:val="00B0414E"/>
    <w:rsid w:val="00B04437"/>
    <w:rsid w:val="00B04F59"/>
    <w:rsid w:val="00B05BEE"/>
    <w:rsid w:val="00B05D07"/>
    <w:rsid w:val="00B070C8"/>
    <w:rsid w:val="00B0792E"/>
    <w:rsid w:val="00B10137"/>
    <w:rsid w:val="00B10908"/>
    <w:rsid w:val="00B1307B"/>
    <w:rsid w:val="00B1634B"/>
    <w:rsid w:val="00B16676"/>
    <w:rsid w:val="00B16985"/>
    <w:rsid w:val="00B171D1"/>
    <w:rsid w:val="00B17EC4"/>
    <w:rsid w:val="00B20F4B"/>
    <w:rsid w:val="00B2131D"/>
    <w:rsid w:val="00B303F3"/>
    <w:rsid w:val="00B308B7"/>
    <w:rsid w:val="00B31578"/>
    <w:rsid w:val="00B316F2"/>
    <w:rsid w:val="00B350A9"/>
    <w:rsid w:val="00B36A83"/>
    <w:rsid w:val="00B37300"/>
    <w:rsid w:val="00B3773A"/>
    <w:rsid w:val="00B37929"/>
    <w:rsid w:val="00B404A2"/>
    <w:rsid w:val="00B40677"/>
    <w:rsid w:val="00B44AE8"/>
    <w:rsid w:val="00B456BB"/>
    <w:rsid w:val="00B47170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67DA1"/>
    <w:rsid w:val="00B67FA5"/>
    <w:rsid w:val="00B70662"/>
    <w:rsid w:val="00B71312"/>
    <w:rsid w:val="00B73854"/>
    <w:rsid w:val="00B742E6"/>
    <w:rsid w:val="00B75D10"/>
    <w:rsid w:val="00B76F71"/>
    <w:rsid w:val="00B815B1"/>
    <w:rsid w:val="00B81EC3"/>
    <w:rsid w:val="00B851E1"/>
    <w:rsid w:val="00B8570E"/>
    <w:rsid w:val="00B85907"/>
    <w:rsid w:val="00B865D7"/>
    <w:rsid w:val="00B86C41"/>
    <w:rsid w:val="00B90EEF"/>
    <w:rsid w:val="00B911E4"/>
    <w:rsid w:val="00B91228"/>
    <w:rsid w:val="00B91368"/>
    <w:rsid w:val="00B9252C"/>
    <w:rsid w:val="00B963CB"/>
    <w:rsid w:val="00B97CE6"/>
    <w:rsid w:val="00BA0186"/>
    <w:rsid w:val="00BA04E5"/>
    <w:rsid w:val="00BA07DF"/>
    <w:rsid w:val="00BA0A90"/>
    <w:rsid w:val="00BA1F00"/>
    <w:rsid w:val="00BA3332"/>
    <w:rsid w:val="00BA3573"/>
    <w:rsid w:val="00BA4186"/>
    <w:rsid w:val="00BA4860"/>
    <w:rsid w:val="00BA5004"/>
    <w:rsid w:val="00BA5443"/>
    <w:rsid w:val="00BB127F"/>
    <w:rsid w:val="00BB1E45"/>
    <w:rsid w:val="00BB368A"/>
    <w:rsid w:val="00BB50E4"/>
    <w:rsid w:val="00BB7330"/>
    <w:rsid w:val="00BB7677"/>
    <w:rsid w:val="00BC101B"/>
    <w:rsid w:val="00BC349A"/>
    <w:rsid w:val="00BC34F0"/>
    <w:rsid w:val="00BC6C17"/>
    <w:rsid w:val="00BC7F35"/>
    <w:rsid w:val="00BD023D"/>
    <w:rsid w:val="00BD28A7"/>
    <w:rsid w:val="00BD311E"/>
    <w:rsid w:val="00BD3C97"/>
    <w:rsid w:val="00BD4117"/>
    <w:rsid w:val="00BD4CF9"/>
    <w:rsid w:val="00BD4D67"/>
    <w:rsid w:val="00BD51DE"/>
    <w:rsid w:val="00BD64EB"/>
    <w:rsid w:val="00BD6D50"/>
    <w:rsid w:val="00BE07F7"/>
    <w:rsid w:val="00BE17B5"/>
    <w:rsid w:val="00BE232D"/>
    <w:rsid w:val="00BE23EB"/>
    <w:rsid w:val="00BE3A28"/>
    <w:rsid w:val="00BE5E0C"/>
    <w:rsid w:val="00BE66CC"/>
    <w:rsid w:val="00BE6C23"/>
    <w:rsid w:val="00BF1678"/>
    <w:rsid w:val="00BF1B8C"/>
    <w:rsid w:val="00BF2344"/>
    <w:rsid w:val="00BF3B52"/>
    <w:rsid w:val="00BF4E07"/>
    <w:rsid w:val="00BF548C"/>
    <w:rsid w:val="00BF56BF"/>
    <w:rsid w:val="00BF5E73"/>
    <w:rsid w:val="00BF7162"/>
    <w:rsid w:val="00C009A7"/>
    <w:rsid w:val="00C01510"/>
    <w:rsid w:val="00C02C29"/>
    <w:rsid w:val="00C050B8"/>
    <w:rsid w:val="00C10AAB"/>
    <w:rsid w:val="00C11A8F"/>
    <w:rsid w:val="00C15DCC"/>
    <w:rsid w:val="00C177AA"/>
    <w:rsid w:val="00C2053E"/>
    <w:rsid w:val="00C22697"/>
    <w:rsid w:val="00C23417"/>
    <w:rsid w:val="00C235DE"/>
    <w:rsid w:val="00C23E49"/>
    <w:rsid w:val="00C244AD"/>
    <w:rsid w:val="00C3041F"/>
    <w:rsid w:val="00C3105A"/>
    <w:rsid w:val="00C32C73"/>
    <w:rsid w:val="00C32E93"/>
    <w:rsid w:val="00C3410E"/>
    <w:rsid w:val="00C358F2"/>
    <w:rsid w:val="00C37F9B"/>
    <w:rsid w:val="00C400FF"/>
    <w:rsid w:val="00C42610"/>
    <w:rsid w:val="00C4300B"/>
    <w:rsid w:val="00C4456C"/>
    <w:rsid w:val="00C44835"/>
    <w:rsid w:val="00C47054"/>
    <w:rsid w:val="00C4791E"/>
    <w:rsid w:val="00C5193D"/>
    <w:rsid w:val="00C51BE2"/>
    <w:rsid w:val="00C5271F"/>
    <w:rsid w:val="00C527FC"/>
    <w:rsid w:val="00C53EC5"/>
    <w:rsid w:val="00C54F72"/>
    <w:rsid w:val="00C608BC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0FD"/>
    <w:rsid w:val="00C86590"/>
    <w:rsid w:val="00C876A6"/>
    <w:rsid w:val="00C929DB"/>
    <w:rsid w:val="00C93F33"/>
    <w:rsid w:val="00C959E7"/>
    <w:rsid w:val="00C965B8"/>
    <w:rsid w:val="00C96601"/>
    <w:rsid w:val="00CA3223"/>
    <w:rsid w:val="00CA3EFC"/>
    <w:rsid w:val="00CA48BE"/>
    <w:rsid w:val="00CA58B1"/>
    <w:rsid w:val="00CA5A95"/>
    <w:rsid w:val="00CA68D9"/>
    <w:rsid w:val="00CB0354"/>
    <w:rsid w:val="00CB0A32"/>
    <w:rsid w:val="00CB11E3"/>
    <w:rsid w:val="00CB2F5C"/>
    <w:rsid w:val="00CB4B7B"/>
    <w:rsid w:val="00CB4D71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9AA"/>
    <w:rsid w:val="00CD7DAB"/>
    <w:rsid w:val="00CD7DE5"/>
    <w:rsid w:val="00CE0345"/>
    <w:rsid w:val="00CE591B"/>
    <w:rsid w:val="00CE6096"/>
    <w:rsid w:val="00CE63F3"/>
    <w:rsid w:val="00CF19E9"/>
    <w:rsid w:val="00CF1C2B"/>
    <w:rsid w:val="00CF1DDB"/>
    <w:rsid w:val="00CF1FC1"/>
    <w:rsid w:val="00CF5FCA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999"/>
    <w:rsid w:val="00D12DDF"/>
    <w:rsid w:val="00D12DE9"/>
    <w:rsid w:val="00D13029"/>
    <w:rsid w:val="00D13C48"/>
    <w:rsid w:val="00D14CA8"/>
    <w:rsid w:val="00D178A5"/>
    <w:rsid w:val="00D219D6"/>
    <w:rsid w:val="00D227D9"/>
    <w:rsid w:val="00D22A15"/>
    <w:rsid w:val="00D24072"/>
    <w:rsid w:val="00D24DD6"/>
    <w:rsid w:val="00D25AF6"/>
    <w:rsid w:val="00D25C58"/>
    <w:rsid w:val="00D2723B"/>
    <w:rsid w:val="00D27393"/>
    <w:rsid w:val="00D27EF3"/>
    <w:rsid w:val="00D319D9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47393"/>
    <w:rsid w:val="00D54396"/>
    <w:rsid w:val="00D55620"/>
    <w:rsid w:val="00D56CC9"/>
    <w:rsid w:val="00D57258"/>
    <w:rsid w:val="00D578E1"/>
    <w:rsid w:val="00D57993"/>
    <w:rsid w:val="00D579D1"/>
    <w:rsid w:val="00D57FAC"/>
    <w:rsid w:val="00D6293C"/>
    <w:rsid w:val="00D62D82"/>
    <w:rsid w:val="00D64814"/>
    <w:rsid w:val="00D66488"/>
    <w:rsid w:val="00D7002F"/>
    <w:rsid w:val="00D70A36"/>
    <w:rsid w:val="00D72161"/>
    <w:rsid w:val="00D73404"/>
    <w:rsid w:val="00D750E2"/>
    <w:rsid w:val="00D752DA"/>
    <w:rsid w:val="00D7542E"/>
    <w:rsid w:val="00D75910"/>
    <w:rsid w:val="00D813B3"/>
    <w:rsid w:val="00D83C1A"/>
    <w:rsid w:val="00D865DF"/>
    <w:rsid w:val="00D90FF8"/>
    <w:rsid w:val="00D914AE"/>
    <w:rsid w:val="00D95666"/>
    <w:rsid w:val="00D95E86"/>
    <w:rsid w:val="00D97FDE"/>
    <w:rsid w:val="00DA2CE9"/>
    <w:rsid w:val="00DA4116"/>
    <w:rsid w:val="00DA5B8D"/>
    <w:rsid w:val="00DA5F99"/>
    <w:rsid w:val="00DA6C85"/>
    <w:rsid w:val="00DB1137"/>
    <w:rsid w:val="00DB250A"/>
    <w:rsid w:val="00DB3147"/>
    <w:rsid w:val="00DB4C7B"/>
    <w:rsid w:val="00DB4E2F"/>
    <w:rsid w:val="00DB4FE1"/>
    <w:rsid w:val="00DB7FDF"/>
    <w:rsid w:val="00DC1E89"/>
    <w:rsid w:val="00DC21B7"/>
    <w:rsid w:val="00DC3856"/>
    <w:rsid w:val="00DC4122"/>
    <w:rsid w:val="00DC45AE"/>
    <w:rsid w:val="00DC4EEE"/>
    <w:rsid w:val="00DC509E"/>
    <w:rsid w:val="00DC5615"/>
    <w:rsid w:val="00DC582C"/>
    <w:rsid w:val="00DC5B56"/>
    <w:rsid w:val="00DC726F"/>
    <w:rsid w:val="00DD0238"/>
    <w:rsid w:val="00DD13AB"/>
    <w:rsid w:val="00DD38A6"/>
    <w:rsid w:val="00DD4498"/>
    <w:rsid w:val="00DD5E89"/>
    <w:rsid w:val="00DD642C"/>
    <w:rsid w:val="00DD66D9"/>
    <w:rsid w:val="00DD68A3"/>
    <w:rsid w:val="00DD6D7D"/>
    <w:rsid w:val="00DE1B82"/>
    <w:rsid w:val="00DE2283"/>
    <w:rsid w:val="00DE4DAB"/>
    <w:rsid w:val="00DE5813"/>
    <w:rsid w:val="00DE5C3F"/>
    <w:rsid w:val="00DE5F49"/>
    <w:rsid w:val="00DE64A7"/>
    <w:rsid w:val="00DE6AD6"/>
    <w:rsid w:val="00DE6C4D"/>
    <w:rsid w:val="00DF3C96"/>
    <w:rsid w:val="00DF565D"/>
    <w:rsid w:val="00DF6237"/>
    <w:rsid w:val="00DF6FE3"/>
    <w:rsid w:val="00E00D26"/>
    <w:rsid w:val="00E02429"/>
    <w:rsid w:val="00E02B78"/>
    <w:rsid w:val="00E0301B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3DE6"/>
    <w:rsid w:val="00E24625"/>
    <w:rsid w:val="00E24DDD"/>
    <w:rsid w:val="00E25153"/>
    <w:rsid w:val="00E25BB9"/>
    <w:rsid w:val="00E26C2A"/>
    <w:rsid w:val="00E27C75"/>
    <w:rsid w:val="00E3189E"/>
    <w:rsid w:val="00E32656"/>
    <w:rsid w:val="00E336F5"/>
    <w:rsid w:val="00E34387"/>
    <w:rsid w:val="00E358DD"/>
    <w:rsid w:val="00E36EED"/>
    <w:rsid w:val="00E373C1"/>
    <w:rsid w:val="00E405DD"/>
    <w:rsid w:val="00E415B2"/>
    <w:rsid w:val="00E427C6"/>
    <w:rsid w:val="00E43AE5"/>
    <w:rsid w:val="00E43C7D"/>
    <w:rsid w:val="00E458B9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69D"/>
    <w:rsid w:val="00E56715"/>
    <w:rsid w:val="00E56B6C"/>
    <w:rsid w:val="00E56D1A"/>
    <w:rsid w:val="00E603F0"/>
    <w:rsid w:val="00E6237E"/>
    <w:rsid w:val="00E63FA4"/>
    <w:rsid w:val="00E6588B"/>
    <w:rsid w:val="00E66026"/>
    <w:rsid w:val="00E67FB9"/>
    <w:rsid w:val="00E705BA"/>
    <w:rsid w:val="00E70C88"/>
    <w:rsid w:val="00E7435F"/>
    <w:rsid w:val="00E7441F"/>
    <w:rsid w:val="00E76934"/>
    <w:rsid w:val="00E80FF4"/>
    <w:rsid w:val="00E821EB"/>
    <w:rsid w:val="00E82922"/>
    <w:rsid w:val="00E829EC"/>
    <w:rsid w:val="00E85904"/>
    <w:rsid w:val="00E85AD1"/>
    <w:rsid w:val="00E87C2D"/>
    <w:rsid w:val="00E91935"/>
    <w:rsid w:val="00E93D84"/>
    <w:rsid w:val="00E9411F"/>
    <w:rsid w:val="00E96D86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5C71"/>
    <w:rsid w:val="00EC0CD5"/>
    <w:rsid w:val="00EC107D"/>
    <w:rsid w:val="00EC365A"/>
    <w:rsid w:val="00EC47BF"/>
    <w:rsid w:val="00EC5F0A"/>
    <w:rsid w:val="00EC62AA"/>
    <w:rsid w:val="00EC6999"/>
    <w:rsid w:val="00ED2164"/>
    <w:rsid w:val="00ED332E"/>
    <w:rsid w:val="00ED3DD5"/>
    <w:rsid w:val="00ED5F61"/>
    <w:rsid w:val="00ED643C"/>
    <w:rsid w:val="00ED6C5A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1A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1D1"/>
    <w:rsid w:val="00F449B2"/>
    <w:rsid w:val="00F44DAE"/>
    <w:rsid w:val="00F46CC8"/>
    <w:rsid w:val="00F47758"/>
    <w:rsid w:val="00F50D54"/>
    <w:rsid w:val="00F51166"/>
    <w:rsid w:val="00F5402D"/>
    <w:rsid w:val="00F5614D"/>
    <w:rsid w:val="00F56FF8"/>
    <w:rsid w:val="00F6125B"/>
    <w:rsid w:val="00F61907"/>
    <w:rsid w:val="00F61FDE"/>
    <w:rsid w:val="00F64E27"/>
    <w:rsid w:val="00F6698F"/>
    <w:rsid w:val="00F70509"/>
    <w:rsid w:val="00F725B2"/>
    <w:rsid w:val="00F74350"/>
    <w:rsid w:val="00F74A86"/>
    <w:rsid w:val="00F758DF"/>
    <w:rsid w:val="00F76054"/>
    <w:rsid w:val="00F76412"/>
    <w:rsid w:val="00F76A3A"/>
    <w:rsid w:val="00F77156"/>
    <w:rsid w:val="00F8186C"/>
    <w:rsid w:val="00F828DD"/>
    <w:rsid w:val="00F833B0"/>
    <w:rsid w:val="00F84344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053"/>
    <w:rsid w:val="00FA7233"/>
    <w:rsid w:val="00FA7C59"/>
    <w:rsid w:val="00FA7DC3"/>
    <w:rsid w:val="00FB086F"/>
    <w:rsid w:val="00FB22E8"/>
    <w:rsid w:val="00FB66D1"/>
    <w:rsid w:val="00FB6A7E"/>
    <w:rsid w:val="00FB7AEB"/>
    <w:rsid w:val="00FC333B"/>
    <w:rsid w:val="00FC7263"/>
    <w:rsid w:val="00FD11EF"/>
    <w:rsid w:val="00FD1CBC"/>
    <w:rsid w:val="00FD2D7F"/>
    <w:rsid w:val="00FD34A4"/>
    <w:rsid w:val="00FD3A9B"/>
    <w:rsid w:val="00FD4C8E"/>
    <w:rsid w:val="00FD5CB1"/>
    <w:rsid w:val="00FD6E47"/>
    <w:rsid w:val="00FE0371"/>
    <w:rsid w:val="00FE25FE"/>
    <w:rsid w:val="00FE2822"/>
    <w:rsid w:val="00FE3A17"/>
    <w:rsid w:val="00FE6459"/>
    <w:rsid w:val="00FE79FA"/>
    <w:rsid w:val="00FF0E7C"/>
    <w:rsid w:val="00FF1F41"/>
    <w:rsid w:val="00FF2345"/>
    <w:rsid w:val="00FF4592"/>
    <w:rsid w:val="00FF4771"/>
    <w:rsid w:val="00FF4B1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84410"/>
  <w15:chartTrackingRefBased/>
  <w15:docId w15:val="{09F7E46E-BB7D-4E8A-BEA5-4D837B7E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3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D490C"/>
    <w:rPr>
      <w:b/>
      <w:bCs/>
    </w:rPr>
  </w:style>
  <w:style w:type="character" w:customStyle="1" w:styleId="TematkomentarzaZnak">
    <w:name w:val="Temat komentarza Znak"/>
    <w:link w:val="Tematkomentarza"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Znakiprzypiswdolnych">
    <w:name w:val="Znaki przypisów dolnych"/>
    <w:rsid w:val="00DB4E2F"/>
    <w:rPr>
      <w:vertAlign w:val="superscript"/>
    </w:rPr>
  </w:style>
  <w:style w:type="character" w:customStyle="1" w:styleId="TekstkomentarzaZnak1">
    <w:name w:val="Tekst komentarza Znak1"/>
    <w:uiPriority w:val="99"/>
    <w:semiHidden/>
    <w:rsid w:val="00251322"/>
    <w:rPr>
      <w:rFonts w:ascii="Calibri" w:eastAsia="Calibri" w:hAnsi="Calibri"/>
      <w:lang w:eastAsia="ar-SA"/>
    </w:rPr>
  </w:style>
  <w:style w:type="character" w:customStyle="1" w:styleId="WW8Num1z0">
    <w:name w:val="WW8Num1z0"/>
    <w:rsid w:val="00A8449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A8449E"/>
  </w:style>
  <w:style w:type="character" w:customStyle="1" w:styleId="WW8Num1z2">
    <w:name w:val="WW8Num1z2"/>
    <w:rsid w:val="00A8449E"/>
  </w:style>
  <w:style w:type="character" w:customStyle="1" w:styleId="WW8Num1z3">
    <w:name w:val="WW8Num1z3"/>
    <w:rsid w:val="00A8449E"/>
  </w:style>
  <w:style w:type="character" w:customStyle="1" w:styleId="WW8Num1z4">
    <w:name w:val="WW8Num1z4"/>
    <w:rsid w:val="00A8449E"/>
  </w:style>
  <w:style w:type="character" w:customStyle="1" w:styleId="WW8Num1z5">
    <w:name w:val="WW8Num1z5"/>
    <w:rsid w:val="00A8449E"/>
  </w:style>
  <w:style w:type="character" w:customStyle="1" w:styleId="WW8Num1z6">
    <w:name w:val="WW8Num1z6"/>
    <w:rsid w:val="00A8449E"/>
  </w:style>
  <w:style w:type="character" w:customStyle="1" w:styleId="WW8Num1z7">
    <w:name w:val="WW8Num1z7"/>
    <w:rsid w:val="00A8449E"/>
  </w:style>
  <w:style w:type="character" w:customStyle="1" w:styleId="WW8Num1z8">
    <w:name w:val="WW8Num1z8"/>
    <w:rsid w:val="00A8449E"/>
  </w:style>
  <w:style w:type="character" w:customStyle="1" w:styleId="WW8Num2z0">
    <w:name w:val="WW8Num2z0"/>
    <w:rsid w:val="00A8449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A8449E"/>
    <w:rPr>
      <w:rFonts w:ascii="Courier New" w:hAnsi="Courier New" w:cs="Courier New" w:hint="default"/>
    </w:rPr>
  </w:style>
  <w:style w:type="character" w:customStyle="1" w:styleId="WW8Num2z2">
    <w:name w:val="WW8Num2z2"/>
    <w:rsid w:val="00A8449E"/>
    <w:rPr>
      <w:rFonts w:ascii="Wingdings" w:hAnsi="Wingdings" w:cs="Wingdings" w:hint="default"/>
    </w:rPr>
  </w:style>
  <w:style w:type="character" w:customStyle="1" w:styleId="WW8Num3z0">
    <w:name w:val="WW8Num3z0"/>
    <w:rsid w:val="00A8449E"/>
    <w:rPr>
      <w:rFonts w:cs="Calibri" w:hint="default"/>
    </w:rPr>
  </w:style>
  <w:style w:type="character" w:customStyle="1" w:styleId="WW8Num4z0">
    <w:name w:val="WW8Num4z0"/>
    <w:rsid w:val="00A8449E"/>
    <w:rPr>
      <w:rFonts w:cs="Calibri" w:hint="default"/>
      <w:b w:val="0"/>
      <w:i w:val="0"/>
    </w:rPr>
  </w:style>
  <w:style w:type="character" w:customStyle="1" w:styleId="WW8Num4z1">
    <w:name w:val="WW8Num4z1"/>
    <w:rsid w:val="00A8449E"/>
  </w:style>
  <w:style w:type="character" w:customStyle="1" w:styleId="WW8Num4z2">
    <w:name w:val="WW8Num4z2"/>
    <w:rsid w:val="00A8449E"/>
  </w:style>
  <w:style w:type="character" w:customStyle="1" w:styleId="WW8Num4z3">
    <w:name w:val="WW8Num4z3"/>
    <w:rsid w:val="00A8449E"/>
  </w:style>
  <w:style w:type="character" w:customStyle="1" w:styleId="WW8Num4z4">
    <w:name w:val="WW8Num4z4"/>
    <w:rsid w:val="00A8449E"/>
  </w:style>
  <w:style w:type="character" w:customStyle="1" w:styleId="WW8Num4z5">
    <w:name w:val="WW8Num4z5"/>
    <w:rsid w:val="00A8449E"/>
  </w:style>
  <w:style w:type="character" w:customStyle="1" w:styleId="WW8Num4z6">
    <w:name w:val="WW8Num4z6"/>
    <w:rsid w:val="00A8449E"/>
  </w:style>
  <w:style w:type="character" w:customStyle="1" w:styleId="WW8Num4z7">
    <w:name w:val="WW8Num4z7"/>
    <w:rsid w:val="00A8449E"/>
  </w:style>
  <w:style w:type="character" w:customStyle="1" w:styleId="WW8Num4z8">
    <w:name w:val="WW8Num4z8"/>
    <w:rsid w:val="00A8449E"/>
  </w:style>
  <w:style w:type="character" w:customStyle="1" w:styleId="WW8Num5z0">
    <w:name w:val="WW8Num5z0"/>
    <w:rsid w:val="00A8449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A8449E"/>
    <w:rPr>
      <w:rFonts w:cs="Calibri" w:hint="default"/>
    </w:rPr>
  </w:style>
  <w:style w:type="character" w:customStyle="1" w:styleId="WW8Num6z1">
    <w:name w:val="WW8Num6z1"/>
    <w:rsid w:val="00A8449E"/>
  </w:style>
  <w:style w:type="character" w:customStyle="1" w:styleId="WW8Num6z2">
    <w:name w:val="WW8Num6z2"/>
    <w:rsid w:val="00A8449E"/>
  </w:style>
  <w:style w:type="character" w:customStyle="1" w:styleId="WW8Num6z3">
    <w:name w:val="WW8Num6z3"/>
    <w:rsid w:val="00A8449E"/>
  </w:style>
  <w:style w:type="character" w:customStyle="1" w:styleId="WW8Num6z4">
    <w:name w:val="WW8Num6z4"/>
    <w:rsid w:val="00A8449E"/>
  </w:style>
  <w:style w:type="character" w:customStyle="1" w:styleId="WW8Num6z5">
    <w:name w:val="WW8Num6z5"/>
    <w:rsid w:val="00A8449E"/>
  </w:style>
  <w:style w:type="character" w:customStyle="1" w:styleId="WW8Num6z6">
    <w:name w:val="WW8Num6z6"/>
    <w:rsid w:val="00A8449E"/>
  </w:style>
  <w:style w:type="character" w:customStyle="1" w:styleId="WW8Num6z7">
    <w:name w:val="WW8Num6z7"/>
    <w:rsid w:val="00A8449E"/>
  </w:style>
  <w:style w:type="character" w:customStyle="1" w:styleId="WW8Num6z8">
    <w:name w:val="WW8Num6z8"/>
    <w:rsid w:val="00A8449E"/>
  </w:style>
  <w:style w:type="character" w:customStyle="1" w:styleId="WW8Num7z0">
    <w:name w:val="WW8Num7z0"/>
    <w:rsid w:val="00A8449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A8449E"/>
  </w:style>
  <w:style w:type="character" w:customStyle="1" w:styleId="WW8Num7z2">
    <w:name w:val="WW8Num7z2"/>
    <w:rsid w:val="00A8449E"/>
  </w:style>
  <w:style w:type="character" w:customStyle="1" w:styleId="WW8Num7z3">
    <w:name w:val="WW8Num7z3"/>
    <w:rsid w:val="00A8449E"/>
    <w:rPr>
      <w:rFonts w:cs="Calibri"/>
      <w:i w:val="0"/>
    </w:rPr>
  </w:style>
  <w:style w:type="character" w:customStyle="1" w:styleId="WW8Num7z4">
    <w:name w:val="WW8Num7z4"/>
    <w:rsid w:val="00A8449E"/>
  </w:style>
  <w:style w:type="character" w:customStyle="1" w:styleId="WW8Num7z5">
    <w:name w:val="WW8Num7z5"/>
    <w:rsid w:val="00A8449E"/>
  </w:style>
  <w:style w:type="character" w:customStyle="1" w:styleId="WW8Num7z6">
    <w:name w:val="WW8Num7z6"/>
    <w:rsid w:val="00A8449E"/>
  </w:style>
  <w:style w:type="character" w:customStyle="1" w:styleId="WW8Num7z7">
    <w:name w:val="WW8Num7z7"/>
    <w:rsid w:val="00A8449E"/>
  </w:style>
  <w:style w:type="character" w:customStyle="1" w:styleId="WW8Num7z8">
    <w:name w:val="WW8Num7z8"/>
    <w:rsid w:val="00A8449E"/>
  </w:style>
  <w:style w:type="character" w:customStyle="1" w:styleId="WW8Num8z0">
    <w:name w:val="WW8Num8z0"/>
    <w:rsid w:val="00A8449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A8449E"/>
    <w:rPr>
      <w:rFonts w:cs="Calibri" w:hint="default"/>
    </w:rPr>
  </w:style>
  <w:style w:type="character" w:customStyle="1" w:styleId="WW8Num9z0">
    <w:name w:val="WW8Num9z0"/>
    <w:rsid w:val="00A8449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A8449E"/>
    <w:rPr>
      <w:rFonts w:cs="Calibri" w:hint="default"/>
    </w:rPr>
  </w:style>
  <w:style w:type="character" w:customStyle="1" w:styleId="WW8Num11z0">
    <w:name w:val="WW8Num11z0"/>
    <w:rsid w:val="00A8449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A8449E"/>
    <w:rPr>
      <w:rFonts w:cs="Calibri" w:hint="default"/>
    </w:rPr>
  </w:style>
  <w:style w:type="character" w:customStyle="1" w:styleId="WW8Num13z0">
    <w:name w:val="WW8Num13z0"/>
    <w:rsid w:val="00A8449E"/>
    <w:rPr>
      <w:rFonts w:cs="Calibri" w:hint="default"/>
    </w:rPr>
  </w:style>
  <w:style w:type="character" w:customStyle="1" w:styleId="WW8Num14z0">
    <w:name w:val="WW8Num14z0"/>
    <w:rsid w:val="00A8449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A8449E"/>
    <w:rPr>
      <w:rFonts w:cs="Calibri" w:hint="default"/>
      <w:b w:val="0"/>
      <w:i w:val="0"/>
    </w:rPr>
  </w:style>
  <w:style w:type="character" w:customStyle="1" w:styleId="WW8Num15z1">
    <w:name w:val="WW8Num15z1"/>
    <w:rsid w:val="00A8449E"/>
    <w:rPr>
      <w:rFonts w:cs="Calibri" w:hint="default"/>
    </w:rPr>
  </w:style>
  <w:style w:type="character" w:customStyle="1" w:styleId="WW8Num15z3">
    <w:name w:val="WW8Num15z3"/>
    <w:rsid w:val="00A8449E"/>
    <w:rPr>
      <w:rFonts w:ascii="Symbol" w:hAnsi="Symbol" w:cs="Symbol" w:hint="default"/>
    </w:rPr>
  </w:style>
  <w:style w:type="character" w:customStyle="1" w:styleId="WW8Num15z5">
    <w:name w:val="WW8Num15z5"/>
    <w:rsid w:val="00A8449E"/>
    <w:rPr>
      <w:rFonts w:ascii="Wingdings" w:hAnsi="Wingdings" w:cs="Wingdings" w:hint="default"/>
    </w:rPr>
  </w:style>
  <w:style w:type="character" w:customStyle="1" w:styleId="WW8Num16z0">
    <w:name w:val="WW8Num16z0"/>
    <w:rsid w:val="00A8449E"/>
    <w:rPr>
      <w:rFonts w:cs="Times New Roman"/>
    </w:rPr>
  </w:style>
  <w:style w:type="character" w:customStyle="1" w:styleId="WW8Num17z0">
    <w:name w:val="WW8Num17z0"/>
    <w:rsid w:val="00A8449E"/>
    <w:rPr>
      <w:rFonts w:cs="Calibri" w:hint="default"/>
      <w:i w:val="0"/>
    </w:rPr>
  </w:style>
  <w:style w:type="character" w:customStyle="1" w:styleId="WW8Num17z1">
    <w:name w:val="WW8Num17z1"/>
    <w:rsid w:val="00A8449E"/>
    <w:rPr>
      <w:rFonts w:hint="default"/>
    </w:rPr>
  </w:style>
  <w:style w:type="character" w:customStyle="1" w:styleId="WW8Num18z0">
    <w:name w:val="WW8Num18z0"/>
    <w:rsid w:val="00A8449E"/>
    <w:rPr>
      <w:rFonts w:ascii="Symbol" w:hAnsi="Symbol" w:cs="Symbol" w:hint="default"/>
    </w:rPr>
  </w:style>
  <w:style w:type="character" w:customStyle="1" w:styleId="WW8Num18z1">
    <w:name w:val="WW8Num18z1"/>
    <w:rsid w:val="00A8449E"/>
    <w:rPr>
      <w:rFonts w:ascii="Courier New" w:hAnsi="Courier New" w:cs="Courier New" w:hint="default"/>
    </w:rPr>
  </w:style>
  <w:style w:type="character" w:customStyle="1" w:styleId="WW8Num18z2">
    <w:name w:val="WW8Num18z2"/>
    <w:rsid w:val="00A8449E"/>
    <w:rPr>
      <w:rFonts w:ascii="Wingdings" w:hAnsi="Wingdings" w:cs="Wingdings" w:hint="default"/>
    </w:rPr>
  </w:style>
  <w:style w:type="character" w:customStyle="1" w:styleId="WW8Num19z0">
    <w:name w:val="WW8Num19z0"/>
    <w:rsid w:val="00A8449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A8449E"/>
  </w:style>
  <w:style w:type="character" w:customStyle="1" w:styleId="WW8Num19z2">
    <w:name w:val="WW8Num19z2"/>
    <w:rsid w:val="00A8449E"/>
  </w:style>
  <w:style w:type="character" w:customStyle="1" w:styleId="WW8Num19z3">
    <w:name w:val="WW8Num19z3"/>
    <w:rsid w:val="00A8449E"/>
  </w:style>
  <w:style w:type="character" w:customStyle="1" w:styleId="WW8Num19z4">
    <w:name w:val="WW8Num19z4"/>
    <w:rsid w:val="00A8449E"/>
  </w:style>
  <w:style w:type="character" w:customStyle="1" w:styleId="WW8Num19z5">
    <w:name w:val="WW8Num19z5"/>
    <w:rsid w:val="00A8449E"/>
  </w:style>
  <w:style w:type="character" w:customStyle="1" w:styleId="WW8Num19z6">
    <w:name w:val="WW8Num19z6"/>
    <w:rsid w:val="00A8449E"/>
  </w:style>
  <w:style w:type="character" w:customStyle="1" w:styleId="WW8Num19z7">
    <w:name w:val="WW8Num19z7"/>
    <w:rsid w:val="00A8449E"/>
  </w:style>
  <w:style w:type="character" w:customStyle="1" w:styleId="WW8Num19z8">
    <w:name w:val="WW8Num19z8"/>
    <w:rsid w:val="00A8449E"/>
  </w:style>
  <w:style w:type="character" w:customStyle="1" w:styleId="WW8Num20z0">
    <w:name w:val="WW8Num20z0"/>
    <w:rsid w:val="00A8449E"/>
    <w:rPr>
      <w:rFonts w:hint="default"/>
    </w:rPr>
  </w:style>
  <w:style w:type="character" w:customStyle="1" w:styleId="WW8Num20z1">
    <w:name w:val="WW8Num20z1"/>
    <w:rsid w:val="00A8449E"/>
    <w:rPr>
      <w:rFonts w:ascii="Tahoma" w:hAnsi="Tahoma" w:cs="Tahoma" w:hint="default"/>
    </w:rPr>
  </w:style>
  <w:style w:type="character" w:customStyle="1" w:styleId="WW8Num21z0">
    <w:name w:val="WW8Num21z0"/>
    <w:rsid w:val="00A8449E"/>
    <w:rPr>
      <w:rFonts w:cs="Calibri" w:hint="default"/>
    </w:rPr>
  </w:style>
  <w:style w:type="character" w:customStyle="1" w:styleId="WW8Num21z1">
    <w:name w:val="WW8Num21z1"/>
    <w:rsid w:val="00A8449E"/>
  </w:style>
  <w:style w:type="character" w:customStyle="1" w:styleId="WW8Num21z2">
    <w:name w:val="WW8Num21z2"/>
    <w:rsid w:val="00A8449E"/>
  </w:style>
  <w:style w:type="character" w:customStyle="1" w:styleId="WW8Num21z3">
    <w:name w:val="WW8Num21z3"/>
    <w:rsid w:val="00A8449E"/>
  </w:style>
  <w:style w:type="character" w:customStyle="1" w:styleId="WW8Num21z4">
    <w:name w:val="WW8Num21z4"/>
    <w:rsid w:val="00A8449E"/>
  </w:style>
  <w:style w:type="character" w:customStyle="1" w:styleId="WW8Num21z5">
    <w:name w:val="WW8Num21z5"/>
    <w:rsid w:val="00A8449E"/>
  </w:style>
  <w:style w:type="character" w:customStyle="1" w:styleId="WW8Num21z6">
    <w:name w:val="WW8Num21z6"/>
    <w:rsid w:val="00A8449E"/>
  </w:style>
  <w:style w:type="character" w:customStyle="1" w:styleId="WW8Num21z7">
    <w:name w:val="WW8Num21z7"/>
    <w:rsid w:val="00A8449E"/>
  </w:style>
  <w:style w:type="character" w:customStyle="1" w:styleId="WW8Num21z8">
    <w:name w:val="WW8Num21z8"/>
    <w:rsid w:val="00A8449E"/>
  </w:style>
  <w:style w:type="character" w:customStyle="1" w:styleId="WW8Num22z0">
    <w:name w:val="WW8Num22z0"/>
    <w:rsid w:val="00A8449E"/>
    <w:rPr>
      <w:rFonts w:ascii="Symbol" w:hAnsi="Symbol" w:cs="Symbol" w:hint="default"/>
    </w:rPr>
  </w:style>
  <w:style w:type="character" w:customStyle="1" w:styleId="WW8Num22z1">
    <w:name w:val="WW8Num22z1"/>
    <w:rsid w:val="00A8449E"/>
    <w:rPr>
      <w:rFonts w:ascii="Courier New" w:hAnsi="Courier New" w:cs="Courier New" w:hint="default"/>
    </w:rPr>
  </w:style>
  <w:style w:type="character" w:customStyle="1" w:styleId="WW8Num22z2">
    <w:name w:val="WW8Num22z2"/>
    <w:rsid w:val="00A8449E"/>
    <w:rPr>
      <w:rFonts w:ascii="Wingdings" w:hAnsi="Wingdings" w:cs="Wingdings" w:hint="default"/>
    </w:rPr>
  </w:style>
  <w:style w:type="character" w:customStyle="1" w:styleId="WW8Num23z0">
    <w:name w:val="WW8Num23z0"/>
    <w:rsid w:val="00A8449E"/>
  </w:style>
  <w:style w:type="character" w:customStyle="1" w:styleId="WW8Num23z1">
    <w:name w:val="WW8Num23z1"/>
    <w:rsid w:val="00A8449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A8449E"/>
  </w:style>
  <w:style w:type="character" w:customStyle="1" w:styleId="WW8Num23z3">
    <w:name w:val="WW8Num23z3"/>
    <w:rsid w:val="00A8449E"/>
  </w:style>
  <w:style w:type="character" w:customStyle="1" w:styleId="WW8Num23z4">
    <w:name w:val="WW8Num23z4"/>
    <w:rsid w:val="00A8449E"/>
  </w:style>
  <w:style w:type="character" w:customStyle="1" w:styleId="WW8Num23z5">
    <w:name w:val="WW8Num23z5"/>
    <w:rsid w:val="00A8449E"/>
  </w:style>
  <w:style w:type="character" w:customStyle="1" w:styleId="WW8Num23z6">
    <w:name w:val="WW8Num23z6"/>
    <w:rsid w:val="00A8449E"/>
  </w:style>
  <w:style w:type="character" w:customStyle="1" w:styleId="WW8Num23z7">
    <w:name w:val="WW8Num23z7"/>
    <w:rsid w:val="00A8449E"/>
  </w:style>
  <w:style w:type="character" w:customStyle="1" w:styleId="WW8Num23z8">
    <w:name w:val="WW8Num23z8"/>
    <w:rsid w:val="00A8449E"/>
  </w:style>
  <w:style w:type="character" w:customStyle="1" w:styleId="WW8Num24z0">
    <w:name w:val="WW8Num24z0"/>
    <w:rsid w:val="00A8449E"/>
    <w:rPr>
      <w:rFonts w:cs="Calibri" w:hint="default"/>
    </w:rPr>
  </w:style>
  <w:style w:type="character" w:customStyle="1" w:styleId="WW8Num24z3">
    <w:name w:val="WW8Num24z3"/>
    <w:rsid w:val="00A8449E"/>
    <w:rPr>
      <w:rFonts w:ascii="Symbol" w:hAnsi="Symbol" w:cs="Symbol" w:hint="default"/>
    </w:rPr>
  </w:style>
  <w:style w:type="character" w:customStyle="1" w:styleId="WW8Num24z5">
    <w:name w:val="WW8Num24z5"/>
    <w:rsid w:val="00A8449E"/>
    <w:rPr>
      <w:rFonts w:ascii="Wingdings" w:hAnsi="Wingdings" w:cs="Wingdings" w:hint="default"/>
    </w:rPr>
  </w:style>
  <w:style w:type="character" w:customStyle="1" w:styleId="WW8Num25z0">
    <w:name w:val="WW8Num25z0"/>
    <w:rsid w:val="00A8449E"/>
    <w:rPr>
      <w:rFonts w:cs="Calibri"/>
    </w:rPr>
  </w:style>
  <w:style w:type="character" w:customStyle="1" w:styleId="WW8Num25z1">
    <w:name w:val="WW8Num25z1"/>
    <w:rsid w:val="00A8449E"/>
  </w:style>
  <w:style w:type="character" w:customStyle="1" w:styleId="WW8Num25z2">
    <w:name w:val="WW8Num25z2"/>
    <w:rsid w:val="00A8449E"/>
  </w:style>
  <w:style w:type="character" w:customStyle="1" w:styleId="WW8Num25z3">
    <w:name w:val="WW8Num25z3"/>
    <w:rsid w:val="00A8449E"/>
  </w:style>
  <w:style w:type="character" w:customStyle="1" w:styleId="WW8Num25z4">
    <w:name w:val="WW8Num25z4"/>
    <w:rsid w:val="00A8449E"/>
  </w:style>
  <w:style w:type="character" w:customStyle="1" w:styleId="WW8Num25z5">
    <w:name w:val="WW8Num25z5"/>
    <w:rsid w:val="00A8449E"/>
  </w:style>
  <w:style w:type="character" w:customStyle="1" w:styleId="WW8Num25z6">
    <w:name w:val="WW8Num25z6"/>
    <w:rsid w:val="00A8449E"/>
  </w:style>
  <w:style w:type="character" w:customStyle="1" w:styleId="WW8Num25z7">
    <w:name w:val="WW8Num25z7"/>
    <w:rsid w:val="00A8449E"/>
  </w:style>
  <w:style w:type="character" w:customStyle="1" w:styleId="WW8Num25z8">
    <w:name w:val="WW8Num25z8"/>
    <w:rsid w:val="00A8449E"/>
  </w:style>
  <w:style w:type="character" w:customStyle="1" w:styleId="WW8Num26z0">
    <w:name w:val="WW8Num26z0"/>
    <w:rsid w:val="00A8449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A8449E"/>
  </w:style>
  <w:style w:type="character" w:customStyle="1" w:styleId="WW8Num26z2">
    <w:name w:val="WW8Num26z2"/>
    <w:rsid w:val="00A8449E"/>
  </w:style>
  <w:style w:type="character" w:customStyle="1" w:styleId="WW8Num26z3">
    <w:name w:val="WW8Num26z3"/>
    <w:rsid w:val="00A8449E"/>
  </w:style>
  <w:style w:type="character" w:customStyle="1" w:styleId="WW8Num26z4">
    <w:name w:val="WW8Num26z4"/>
    <w:rsid w:val="00A8449E"/>
  </w:style>
  <w:style w:type="character" w:customStyle="1" w:styleId="WW8Num26z5">
    <w:name w:val="WW8Num26z5"/>
    <w:rsid w:val="00A8449E"/>
  </w:style>
  <w:style w:type="character" w:customStyle="1" w:styleId="WW8Num26z6">
    <w:name w:val="WW8Num26z6"/>
    <w:rsid w:val="00A8449E"/>
  </w:style>
  <w:style w:type="character" w:customStyle="1" w:styleId="WW8Num26z7">
    <w:name w:val="WW8Num26z7"/>
    <w:rsid w:val="00A8449E"/>
  </w:style>
  <w:style w:type="character" w:customStyle="1" w:styleId="WW8Num26z8">
    <w:name w:val="WW8Num26z8"/>
    <w:rsid w:val="00A8449E"/>
  </w:style>
  <w:style w:type="character" w:customStyle="1" w:styleId="WW8Num27z0">
    <w:name w:val="WW8Num27z0"/>
    <w:rsid w:val="00A8449E"/>
    <w:rPr>
      <w:rFonts w:cs="Calibri" w:hint="default"/>
    </w:rPr>
  </w:style>
  <w:style w:type="character" w:customStyle="1" w:styleId="WW8Num27z3">
    <w:name w:val="WW8Num27z3"/>
    <w:rsid w:val="00A8449E"/>
    <w:rPr>
      <w:rFonts w:ascii="Symbol" w:hAnsi="Symbol" w:cs="Symbol" w:hint="default"/>
    </w:rPr>
  </w:style>
  <w:style w:type="character" w:customStyle="1" w:styleId="WW8Num27z5">
    <w:name w:val="WW8Num27z5"/>
    <w:rsid w:val="00A8449E"/>
    <w:rPr>
      <w:rFonts w:ascii="Wingdings" w:hAnsi="Wingdings" w:cs="Wingdings" w:hint="default"/>
    </w:rPr>
  </w:style>
  <w:style w:type="character" w:customStyle="1" w:styleId="WW8Num28z0">
    <w:name w:val="WW8Num28z0"/>
    <w:rsid w:val="00A8449E"/>
    <w:rPr>
      <w:rFonts w:hint="default"/>
      <w:sz w:val="20"/>
      <w:szCs w:val="20"/>
    </w:rPr>
  </w:style>
  <w:style w:type="character" w:customStyle="1" w:styleId="WW8Num28z1">
    <w:name w:val="WW8Num28z1"/>
    <w:rsid w:val="00A8449E"/>
  </w:style>
  <w:style w:type="character" w:customStyle="1" w:styleId="WW8Num28z2">
    <w:name w:val="WW8Num28z2"/>
    <w:rsid w:val="00A8449E"/>
  </w:style>
  <w:style w:type="character" w:customStyle="1" w:styleId="WW8Num28z3">
    <w:name w:val="WW8Num28z3"/>
    <w:rsid w:val="00A8449E"/>
  </w:style>
  <w:style w:type="character" w:customStyle="1" w:styleId="WW8Num28z4">
    <w:name w:val="WW8Num28z4"/>
    <w:rsid w:val="00A8449E"/>
  </w:style>
  <w:style w:type="character" w:customStyle="1" w:styleId="WW8Num28z5">
    <w:name w:val="WW8Num28z5"/>
    <w:rsid w:val="00A8449E"/>
  </w:style>
  <w:style w:type="character" w:customStyle="1" w:styleId="WW8Num28z6">
    <w:name w:val="WW8Num28z6"/>
    <w:rsid w:val="00A8449E"/>
  </w:style>
  <w:style w:type="character" w:customStyle="1" w:styleId="WW8Num28z7">
    <w:name w:val="WW8Num28z7"/>
    <w:rsid w:val="00A8449E"/>
  </w:style>
  <w:style w:type="character" w:customStyle="1" w:styleId="WW8Num28z8">
    <w:name w:val="WW8Num28z8"/>
    <w:rsid w:val="00A8449E"/>
  </w:style>
  <w:style w:type="character" w:customStyle="1" w:styleId="WW8Num29z0">
    <w:name w:val="WW8Num29z0"/>
    <w:rsid w:val="00A8449E"/>
    <w:rPr>
      <w:rFonts w:ascii="Symbol" w:hAnsi="Symbol" w:cs="Symbol" w:hint="default"/>
    </w:rPr>
  </w:style>
  <w:style w:type="character" w:customStyle="1" w:styleId="WW8Num29z1">
    <w:name w:val="WW8Num29z1"/>
    <w:rsid w:val="00A8449E"/>
    <w:rPr>
      <w:rFonts w:ascii="Courier New" w:hAnsi="Courier New" w:cs="Courier New" w:hint="default"/>
    </w:rPr>
  </w:style>
  <w:style w:type="character" w:customStyle="1" w:styleId="WW8Num29z2">
    <w:name w:val="WW8Num29z2"/>
    <w:rsid w:val="00A8449E"/>
    <w:rPr>
      <w:rFonts w:ascii="Wingdings" w:hAnsi="Wingdings" w:cs="Wingdings" w:hint="default"/>
    </w:rPr>
  </w:style>
  <w:style w:type="character" w:customStyle="1" w:styleId="WW8Num30z0">
    <w:name w:val="WW8Num30z0"/>
    <w:rsid w:val="00A8449E"/>
  </w:style>
  <w:style w:type="character" w:customStyle="1" w:styleId="WW8Num30z1">
    <w:name w:val="WW8Num30z1"/>
    <w:rsid w:val="00A8449E"/>
    <w:rPr>
      <w:rFonts w:hint="default"/>
      <w:sz w:val="20"/>
      <w:szCs w:val="20"/>
    </w:rPr>
  </w:style>
  <w:style w:type="character" w:customStyle="1" w:styleId="WW8Num30z2">
    <w:name w:val="WW8Num30z2"/>
    <w:rsid w:val="00A8449E"/>
    <w:rPr>
      <w:rFonts w:hint="default"/>
    </w:rPr>
  </w:style>
  <w:style w:type="character" w:customStyle="1" w:styleId="WW8Num31z0">
    <w:name w:val="WW8Num31z0"/>
    <w:rsid w:val="00A8449E"/>
    <w:rPr>
      <w:rFonts w:ascii="Symbol" w:hAnsi="Symbol" w:cs="Symbol" w:hint="default"/>
    </w:rPr>
  </w:style>
  <w:style w:type="character" w:customStyle="1" w:styleId="WW8Num31z1">
    <w:name w:val="WW8Num31z1"/>
    <w:rsid w:val="00A8449E"/>
    <w:rPr>
      <w:rFonts w:ascii="Courier New" w:hAnsi="Courier New" w:cs="Courier New" w:hint="default"/>
    </w:rPr>
  </w:style>
  <w:style w:type="character" w:customStyle="1" w:styleId="WW8Num31z2">
    <w:name w:val="WW8Num31z2"/>
    <w:rsid w:val="00A8449E"/>
    <w:rPr>
      <w:rFonts w:ascii="Wingdings" w:hAnsi="Wingdings" w:cs="Wingdings" w:hint="default"/>
    </w:rPr>
  </w:style>
  <w:style w:type="character" w:customStyle="1" w:styleId="WW8Num32z0">
    <w:name w:val="WW8Num32z0"/>
    <w:rsid w:val="00A8449E"/>
    <w:rPr>
      <w:rFonts w:cs="Calibri" w:hint="default"/>
      <w:i/>
    </w:rPr>
  </w:style>
  <w:style w:type="character" w:customStyle="1" w:styleId="WW8Num32z1">
    <w:name w:val="WW8Num32z1"/>
    <w:rsid w:val="00A8449E"/>
  </w:style>
  <w:style w:type="character" w:customStyle="1" w:styleId="WW8Num32z2">
    <w:name w:val="WW8Num32z2"/>
    <w:rsid w:val="00A8449E"/>
  </w:style>
  <w:style w:type="character" w:customStyle="1" w:styleId="WW8Num32z3">
    <w:name w:val="WW8Num32z3"/>
    <w:rsid w:val="00A8449E"/>
  </w:style>
  <w:style w:type="character" w:customStyle="1" w:styleId="WW8Num32z4">
    <w:name w:val="WW8Num32z4"/>
    <w:rsid w:val="00A8449E"/>
  </w:style>
  <w:style w:type="character" w:customStyle="1" w:styleId="WW8Num32z5">
    <w:name w:val="WW8Num32z5"/>
    <w:rsid w:val="00A8449E"/>
  </w:style>
  <w:style w:type="character" w:customStyle="1" w:styleId="WW8Num32z6">
    <w:name w:val="WW8Num32z6"/>
    <w:rsid w:val="00A8449E"/>
  </w:style>
  <w:style w:type="character" w:customStyle="1" w:styleId="WW8Num32z7">
    <w:name w:val="WW8Num32z7"/>
    <w:rsid w:val="00A8449E"/>
  </w:style>
  <w:style w:type="character" w:customStyle="1" w:styleId="WW8Num32z8">
    <w:name w:val="WW8Num32z8"/>
    <w:rsid w:val="00A8449E"/>
  </w:style>
  <w:style w:type="character" w:customStyle="1" w:styleId="WW8Num33z0">
    <w:name w:val="WW8Num33z0"/>
    <w:rsid w:val="00A8449E"/>
    <w:rPr>
      <w:rFonts w:cs="Calibri" w:hint="default"/>
    </w:rPr>
  </w:style>
  <w:style w:type="character" w:customStyle="1" w:styleId="WW8Num33z1">
    <w:name w:val="WW8Num33z1"/>
    <w:rsid w:val="00A8449E"/>
  </w:style>
  <w:style w:type="character" w:customStyle="1" w:styleId="WW8Num33z2">
    <w:name w:val="WW8Num33z2"/>
    <w:rsid w:val="00A8449E"/>
  </w:style>
  <w:style w:type="character" w:customStyle="1" w:styleId="WW8Num33z3">
    <w:name w:val="WW8Num33z3"/>
    <w:rsid w:val="00A8449E"/>
  </w:style>
  <w:style w:type="character" w:customStyle="1" w:styleId="WW8Num33z4">
    <w:name w:val="WW8Num33z4"/>
    <w:rsid w:val="00A8449E"/>
  </w:style>
  <w:style w:type="character" w:customStyle="1" w:styleId="WW8Num33z5">
    <w:name w:val="WW8Num33z5"/>
    <w:rsid w:val="00A8449E"/>
  </w:style>
  <w:style w:type="character" w:customStyle="1" w:styleId="WW8Num33z6">
    <w:name w:val="WW8Num33z6"/>
    <w:rsid w:val="00A8449E"/>
  </w:style>
  <w:style w:type="character" w:customStyle="1" w:styleId="WW8Num33z7">
    <w:name w:val="WW8Num33z7"/>
    <w:rsid w:val="00A8449E"/>
  </w:style>
  <w:style w:type="character" w:customStyle="1" w:styleId="WW8Num33z8">
    <w:name w:val="WW8Num33z8"/>
    <w:rsid w:val="00A8449E"/>
  </w:style>
  <w:style w:type="character" w:customStyle="1" w:styleId="WW8Num34z0">
    <w:name w:val="WW8Num34z0"/>
    <w:rsid w:val="00A8449E"/>
    <w:rPr>
      <w:rFonts w:cs="Calibri"/>
    </w:rPr>
  </w:style>
  <w:style w:type="character" w:customStyle="1" w:styleId="WW8Num34z1">
    <w:name w:val="WW8Num34z1"/>
    <w:rsid w:val="00A8449E"/>
  </w:style>
  <w:style w:type="character" w:customStyle="1" w:styleId="WW8Num34z2">
    <w:name w:val="WW8Num34z2"/>
    <w:rsid w:val="00A8449E"/>
  </w:style>
  <w:style w:type="character" w:customStyle="1" w:styleId="WW8Num34z3">
    <w:name w:val="WW8Num34z3"/>
    <w:rsid w:val="00A8449E"/>
  </w:style>
  <w:style w:type="character" w:customStyle="1" w:styleId="WW8Num34z4">
    <w:name w:val="WW8Num34z4"/>
    <w:rsid w:val="00A8449E"/>
  </w:style>
  <w:style w:type="character" w:customStyle="1" w:styleId="WW8Num34z5">
    <w:name w:val="WW8Num34z5"/>
    <w:rsid w:val="00A8449E"/>
  </w:style>
  <w:style w:type="character" w:customStyle="1" w:styleId="WW8Num34z6">
    <w:name w:val="WW8Num34z6"/>
    <w:rsid w:val="00A8449E"/>
  </w:style>
  <w:style w:type="character" w:customStyle="1" w:styleId="WW8Num34z7">
    <w:name w:val="WW8Num34z7"/>
    <w:rsid w:val="00A8449E"/>
  </w:style>
  <w:style w:type="character" w:customStyle="1" w:styleId="WW8Num34z8">
    <w:name w:val="WW8Num34z8"/>
    <w:rsid w:val="00A8449E"/>
  </w:style>
  <w:style w:type="character" w:customStyle="1" w:styleId="WW8Num35z0">
    <w:name w:val="WW8Num35z0"/>
    <w:rsid w:val="00A8449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A8449E"/>
  </w:style>
  <w:style w:type="character" w:customStyle="1" w:styleId="WW8Num35z2">
    <w:name w:val="WW8Num35z2"/>
    <w:rsid w:val="00A8449E"/>
  </w:style>
  <w:style w:type="character" w:customStyle="1" w:styleId="WW8Num35z3">
    <w:name w:val="WW8Num35z3"/>
    <w:rsid w:val="00A8449E"/>
  </w:style>
  <w:style w:type="character" w:customStyle="1" w:styleId="WW8Num35z4">
    <w:name w:val="WW8Num35z4"/>
    <w:rsid w:val="00A8449E"/>
  </w:style>
  <w:style w:type="character" w:customStyle="1" w:styleId="WW8Num35z5">
    <w:name w:val="WW8Num35z5"/>
    <w:rsid w:val="00A8449E"/>
  </w:style>
  <w:style w:type="character" w:customStyle="1" w:styleId="WW8Num35z6">
    <w:name w:val="WW8Num35z6"/>
    <w:rsid w:val="00A8449E"/>
  </w:style>
  <w:style w:type="character" w:customStyle="1" w:styleId="WW8Num35z7">
    <w:name w:val="WW8Num35z7"/>
    <w:rsid w:val="00A8449E"/>
  </w:style>
  <w:style w:type="character" w:customStyle="1" w:styleId="WW8Num35z8">
    <w:name w:val="WW8Num35z8"/>
    <w:rsid w:val="00A8449E"/>
  </w:style>
  <w:style w:type="character" w:customStyle="1" w:styleId="WW8Num36z0">
    <w:name w:val="WW8Num36z0"/>
    <w:rsid w:val="00A8449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A8449E"/>
    <w:rPr>
      <w:rFonts w:cs="Calibri"/>
      <w:i/>
    </w:rPr>
  </w:style>
  <w:style w:type="character" w:customStyle="1" w:styleId="WW8Num37z1">
    <w:name w:val="WW8Num37z1"/>
    <w:rsid w:val="00A8449E"/>
  </w:style>
  <w:style w:type="character" w:customStyle="1" w:styleId="WW8Num37z2">
    <w:name w:val="WW8Num37z2"/>
    <w:rsid w:val="00A8449E"/>
  </w:style>
  <w:style w:type="character" w:customStyle="1" w:styleId="WW8Num37z3">
    <w:name w:val="WW8Num37z3"/>
    <w:rsid w:val="00A8449E"/>
  </w:style>
  <w:style w:type="character" w:customStyle="1" w:styleId="WW8Num37z4">
    <w:name w:val="WW8Num37z4"/>
    <w:rsid w:val="00A8449E"/>
  </w:style>
  <w:style w:type="character" w:customStyle="1" w:styleId="WW8Num37z5">
    <w:name w:val="WW8Num37z5"/>
    <w:rsid w:val="00A8449E"/>
  </w:style>
  <w:style w:type="character" w:customStyle="1" w:styleId="WW8Num37z6">
    <w:name w:val="WW8Num37z6"/>
    <w:rsid w:val="00A8449E"/>
  </w:style>
  <w:style w:type="character" w:customStyle="1" w:styleId="WW8Num37z7">
    <w:name w:val="WW8Num37z7"/>
    <w:rsid w:val="00A8449E"/>
  </w:style>
  <w:style w:type="character" w:customStyle="1" w:styleId="WW8Num37z8">
    <w:name w:val="WW8Num37z8"/>
    <w:rsid w:val="00A8449E"/>
  </w:style>
  <w:style w:type="character" w:customStyle="1" w:styleId="WW8Num38z0">
    <w:name w:val="WW8Num38z0"/>
    <w:rsid w:val="00A8449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A8449E"/>
  </w:style>
  <w:style w:type="character" w:customStyle="1" w:styleId="WW8Num38z2">
    <w:name w:val="WW8Num38z2"/>
    <w:rsid w:val="00A8449E"/>
  </w:style>
  <w:style w:type="character" w:customStyle="1" w:styleId="WW8Num38z3">
    <w:name w:val="WW8Num38z3"/>
    <w:rsid w:val="00A8449E"/>
  </w:style>
  <w:style w:type="character" w:customStyle="1" w:styleId="WW8Num38z4">
    <w:name w:val="WW8Num38z4"/>
    <w:rsid w:val="00A8449E"/>
  </w:style>
  <w:style w:type="character" w:customStyle="1" w:styleId="WW8Num38z5">
    <w:name w:val="WW8Num38z5"/>
    <w:rsid w:val="00A8449E"/>
  </w:style>
  <w:style w:type="character" w:customStyle="1" w:styleId="WW8Num38z6">
    <w:name w:val="WW8Num38z6"/>
    <w:rsid w:val="00A8449E"/>
  </w:style>
  <w:style w:type="character" w:customStyle="1" w:styleId="WW8Num38z7">
    <w:name w:val="WW8Num38z7"/>
    <w:rsid w:val="00A8449E"/>
  </w:style>
  <w:style w:type="character" w:customStyle="1" w:styleId="WW8Num38z8">
    <w:name w:val="WW8Num38z8"/>
    <w:rsid w:val="00A8449E"/>
  </w:style>
  <w:style w:type="character" w:customStyle="1" w:styleId="WW8Num39z0">
    <w:name w:val="WW8Num39z0"/>
    <w:rsid w:val="00A8449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A8449E"/>
  </w:style>
  <w:style w:type="character" w:customStyle="1" w:styleId="WW8Num39z2">
    <w:name w:val="WW8Num39z2"/>
    <w:rsid w:val="00A8449E"/>
  </w:style>
  <w:style w:type="character" w:customStyle="1" w:styleId="WW8Num39z3">
    <w:name w:val="WW8Num39z3"/>
    <w:rsid w:val="00A8449E"/>
  </w:style>
  <w:style w:type="character" w:customStyle="1" w:styleId="WW8Num39z4">
    <w:name w:val="WW8Num39z4"/>
    <w:rsid w:val="00A8449E"/>
  </w:style>
  <w:style w:type="character" w:customStyle="1" w:styleId="WW8Num39z5">
    <w:name w:val="WW8Num39z5"/>
    <w:rsid w:val="00A8449E"/>
  </w:style>
  <w:style w:type="character" w:customStyle="1" w:styleId="WW8Num39z6">
    <w:name w:val="WW8Num39z6"/>
    <w:rsid w:val="00A8449E"/>
  </w:style>
  <w:style w:type="character" w:customStyle="1" w:styleId="WW8Num39z7">
    <w:name w:val="WW8Num39z7"/>
    <w:rsid w:val="00A8449E"/>
  </w:style>
  <w:style w:type="character" w:customStyle="1" w:styleId="WW8Num39z8">
    <w:name w:val="WW8Num39z8"/>
    <w:rsid w:val="00A8449E"/>
  </w:style>
  <w:style w:type="character" w:customStyle="1" w:styleId="WW8Num40z0">
    <w:name w:val="WW8Num40z0"/>
    <w:rsid w:val="00A8449E"/>
    <w:rPr>
      <w:rFonts w:cs="Calibri" w:hint="default"/>
    </w:rPr>
  </w:style>
  <w:style w:type="character" w:customStyle="1" w:styleId="WW8Num40z2">
    <w:name w:val="WW8Num40z2"/>
    <w:rsid w:val="00A8449E"/>
  </w:style>
  <w:style w:type="character" w:customStyle="1" w:styleId="WW8Num40z3">
    <w:name w:val="WW8Num40z3"/>
    <w:rsid w:val="00A8449E"/>
  </w:style>
  <w:style w:type="character" w:customStyle="1" w:styleId="WW8Num40z4">
    <w:name w:val="WW8Num40z4"/>
    <w:rsid w:val="00A8449E"/>
  </w:style>
  <w:style w:type="character" w:customStyle="1" w:styleId="WW8Num40z5">
    <w:name w:val="WW8Num40z5"/>
    <w:rsid w:val="00A8449E"/>
  </w:style>
  <w:style w:type="character" w:customStyle="1" w:styleId="WW8Num40z6">
    <w:name w:val="WW8Num40z6"/>
    <w:rsid w:val="00A8449E"/>
  </w:style>
  <w:style w:type="character" w:customStyle="1" w:styleId="WW8Num40z7">
    <w:name w:val="WW8Num40z7"/>
    <w:rsid w:val="00A8449E"/>
  </w:style>
  <w:style w:type="character" w:customStyle="1" w:styleId="WW8Num40z8">
    <w:name w:val="WW8Num40z8"/>
    <w:rsid w:val="00A8449E"/>
  </w:style>
  <w:style w:type="character" w:customStyle="1" w:styleId="WW8Num41z0">
    <w:name w:val="WW8Num41z0"/>
    <w:rsid w:val="00A8449E"/>
    <w:rPr>
      <w:rFonts w:cs="Calibri" w:hint="default"/>
    </w:rPr>
  </w:style>
  <w:style w:type="character" w:customStyle="1" w:styleId="WW8Num42z0">
    <w:name w:val="WW8Num42z0"/>
    <w:rsid w:val="00A8449E"/>
  </w:style>
  <w:style w:type="character" w:customStyle="1" w:styleId="WW8Num42z1">
    <w:name w:val="WW8Num42z1"/>
    <w:rsid w:val="00A8449E"/>
  </w:style>
  <w:style w:type="character" w:customStyle="1" w:styleId="WW8Num42z2">
    <w:name w:val="WW8Num42z2"/>
    <w:rsid w:val="00A8449E"/>
  </w:style>
  <w:style w:type="character" w:customStyle="1" w:styleId="WW8Num42z3">
    <w:name w:val="WW8Num42z3"/>
    <w:rsid w:val="00A8449E"/>
  </w:style>
  <w:style w:type="character" w:customStyle="1" w:styleId="WW8Num42z4">
    <w:name w:val="WW8Num42z4"/>
    <w:rsid w:val="00A8449E"/>
  </w:style>
  <w:style w:type="character" w:customStyle="1" w:styleId="WW8Num42z5">
    <w:name w:val="WW8Num42z5"/>
    <w:rsid w:val="00A8449E"/>
  </w:style>
  <w:style w:type="character" w:customStyle="1" w:styleId="WW8Num42z6">
    <w:name w:val="WW8Num42z6"/>
    <w:rsid w:val="00A8449E"/>
  </w:style>
  <w:style w:type="character" w:customStyle="1" w:styleId="WW8Num42z7">
    <w:name w:val="WW8Num42z7"/>
    <w:rsid w:val="00A8449E"/>
  </w:style>
  <w:style w:type="character" w:customStyle="1" w:styleId="WW8Num42z8">
    <w:name w:val="WW8Num42z8"/>
    <w:rsid w:val="00A8449E"/>
  </w:style>
  <w:style w:type="character" w:customStyle="1" w:styleId="WW8Num43z0">
    <w:name w:val="WW8Num43z0"/>
    <w:rsid w:val="00A8449E"/>
    <w:rPr>
      <w:rFonts w:hint="default"/>
      <w:b w:val="0"/>
      <w:i w:val="0"/>
    </w:rPr>
  </w:style>
  <w:style w:type="character" w:customStyle="1" w:styleId="WW8Num43z1">
    <w:name w:val="WW8Num43z1"/>
    <w:rsid w:val="00A8449E"/>
    <w:rPr>
      <w:rFonts w:cs="Calibri" w:hint="default"/>
    </w:rPr>
  </w:style>
  <w:style w:type="character" w:customStyle="1" w:styleId="WW8Num43z3">
    <w:name w:val="WW8Num43z3"/>
    <w:rsid w:val="00A8449E"/>
    <w:rPr>
      <w:rFonts w:ascii="Symbol" w:hAnsi="Symbol" w:cs="Symbol" w:hint="default"/>
    </w:rPr>
  </w:style>
  <w:style w:type="character" w:customStyle="1" w:styleId="WW8Num43z5">
    <w:name w:val="WW8Num43z5"/>
    <w:rsid w:val="00A8449E"/>
    <w:rPr>
      <w:rFonts w:ascii="Wingdings" w:hAnsi="Wingdings" w:cs="Wingdings" w:hint="default"/>
    </w:rPr>
  </w:style>
  <w:style w:type="character" w:customStyle="1" w:styleId="WW8Num44z0">
    <w:name w:val="WW8Num44z0"/>
    <w:rsid w:val="00A8449E"/>
    <w:rPr>
      <w:rFonts w:ascii="Symbol" w:hAnsi="Symbol" w:cs="Symbol" w:hint="default"/>
      <w:sz w:val="20"/>
    </w:rPr>
  </w:style>
  <w:style w:type="character" w:customStyle="1" w:styleId="WW8Num44z1">
    <w:name w:val="WW8Num44z1"/>
    <w:rsid w:val="00A8449E"/>
    <w:rPr>
      <w:rFonts w:ascii="Courier New" w:hAnsi="Courier New" w:cs="Courier New" w:hint="default"/>
    </w:rPr>
  </w:style>
  <w:style w:type="character" w:customStyle="1" w:styleId="WW8Num44z2">
    <w:name w:val="WW8Num44z2"/>
    <w:rsid w:val="00A8449E"/>
    <w:rPr>
      <w:rFonts w:ascii="Wingdings" w:hAnsi="Wingdings" w:cs="Wingdings" w:hint="default"/>
    </w:rPr>
  </w:style>
  <w:style w:type="character" w:customStyle="1" w:styleId="WW8Num45z0">
    <w:name w:val="WW8Num45z0"/>
    <w:rsid w:val="00A8449E"/>
    <w:rPr>
      <w:rFonts w:cs="Calibri" w:hint="default"/>
      <w:i/>
    </w:rPr>
  </w:style>
  <w:style w:type="character" w:customStyle="1" w:styleId="WW8Num45z1">
    <w:name w:val="WW8Num45z1"/>
    <w:rsid w:val="00A8449E"/>
  </w:style>
  <w:style w:type="character" w:customStyle="1" w:styleId="WW8Num45z2">
    <w:name w:val="WW8Num45z2"/>
    <w:rsid w:val="00A8449E"/>
  </w:style>
  <w:style w:type="character" w:customStyle="1" w:styleId="WW8Num45z3">
    <w:name w:val="WW8Num45z3"/>
    <w:rsid w:val="00A8449E"/>
  </w:style>
  <w:style w:type="character" w:customStyle="1" w:styleId="WW8Num45z4">
    <w:name w:val="WW8Num45z4"/>
    <w:rsid w:val="00A8449E"/>
  </w:style>
  <w:style w:type="character" w:customStyle="1" w:styleId="WW8Num45z5">
    <w:name w:val="WW8Num45z5"/>
    <w:rsid w:val="00A8449E"/>
  </w:style>
  <w:style w:type="character" w:customStyle="1" w:styleId="WW8Num45z6">
    <w:name w:val="WW8Num45z6"/>
    <w:rsid w:val="00A8449E"/>
  </w:style>
  <w:style w:type="character" w:customStyle="1" w:styleId="WW8Num45z7">
    <w:name w:val="WW8Num45z7"/>
    <w:rsid w:val="00A8449E"/>
  </w:style>
  <w:style w:type="character" w:customStyle="1" w:styleId="WW8Num45z8">
    <w:name w:val="WW8Num45z8"/>
    <w:rsid w:val="00A8449E"/>
  </w:style>
  <w:style w:type="character" w:customStyle="1" w:styleId="WW8Num46z0">
    <w:name w:val="WW8Num46z0"/>
    <w:rsid w:val="00A8449E"/>
    <w:rPr>
      <w:rFonts w:cs="Calibri" w:hint="default"/>
    </w:rPr>
  </w:style>
  <w:style w:type="character" w:customStyle="1" w:styleId="WW8Num46z1">
    <w:name w:val="WW8Num46z1"/>
    <w:rsid w:val="00A8449E"/>
  </w:style>
  <w:style w:type="character" w:customStyle="1" w:styleId="WW8Num46z2">
    <w:name w:val="WW8Num46z2"/>
    <w:rsid w:val="00A8449E"/>
  </w:style>
  <w:style w:type="character" w:customStyle="1" w:styleId="WW8Num46z3">
    <w:name w:val="WW8Num46z3"/>
    <w:rsid w:val="00A8449E"/>
  </w:style>
  <w:style w:type="character" w:customStyle="1" w:styleId="WW8Num46z4">
    <w:name w:val="WW8Num46z4"/>
    <w:rsid w:val="00A8449E"/>
  </w:style>
  <w:style w:type="character" w:customStyle="1" w:styleId="WW8Num46z5">
    <w:name w:val="WW8Num46z5"/>
    <w:rsid w:val="00A8449E"/>
  </w:style>
  <w:style w:type="character" w:customStyle="1" w:styleId="WW8Num46z6">
    <w:name w:val="WW8Num46z6"/>
    <w:rsid w:val="00A8449E"/>
  </w:style>
  <w:style w:type="character" w:customStyle="1" w:styleId="WW8Num46z7">
    <w:name w:val="WW8Num46z7"/>
    <w:rsid w:val="00A8449E"/>
  </w:style>
  <w:style w:type="character" w:customStyle="1" w:styleId="WW8Num46z8">
    <w:name w:val="WW8Num46z8"/>
    <w:rsid w:val="00A8449E"/>
  </w:style>
  <w:style w:type="character" w:customStyle="1" w:styleId="WW8Num47z0">
    <w:name w:val="WW8Num47z0"/>
    <w:rsid w:val="00A8449E"/>
    <w:rPr>
      <w:rFonts w:cs="Calibri" w:hint="default"/>
      <w:i/>
    </w:rPr>
  </w:style>
  <w:style w:type="character" w:customStyle="1" w:styleId="WW8Num48z0">
    <w:name w:val="WW8Num48z0"/>
    <w:rsid w:val="00A8449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A8449E"/>
    <w:rPr>
      <w:rFonts w:cs="Calibri" w:hint="default"/>
    </w:rPr>
  </w:style>
  <w:style w:type="character" w:customStyle="1" w:styleId="WW8Num49z1">
    <w:name w:val="WW8Num49z1"/>
    <w:rsid w:val="00A8449E"/>
  </w:style>
  <w:style w:type="character" w:customStyle="1" w:styleId="WW8Num49z2">
    <w:name w:val="WW8Num49z2"/>
    <w:rsid w:val="00A8449E"/>
  </w:style>
  <w:style w:type="character" w:customStyle="1" w:styleId="WW8Num49z3">
    <w:name w:val="WW8Num49z3"/>
    <w:rsid w:val="00A8449E"/>
  </w:style>
  <w:style w:type="character" w:customStyle="1" w:styleId="WW8Num49z4">
    <w:name w:val="WW8Num49z4"/>
    <w:rsid w:val="00A8449E"/>
  </w:style>
  <w:style w:type="character" w:customStyle="1" w:styleId="WW8Num49z5">
    <w:name w:val="WW8Num49z5"/>
    <w:rsid w:val="00A8449E"/>
  </w:style>
  <w:style w:type="character" w:customStyle="1" w:styleId="WW8Num49z6">
    <w:name w:val="WW8Num49z6"/>
    <w:rsid w:val="00A8449E"/>
  </w:style>
  <w:style w:type="character" w:customStyle="1" w:styleId="WW8Num49z7">
    <w:name w:val="WW8Num49z7"/>
    <w:rsid w:val="00A8449E"/>
  </w:style>
  <w:style w:type="character" w:customStyle="1" w:styleId="WW8Num49z8">
    <w:name w:val="WW8Num49z8"/>
    <w:rsid w:val="00A8449E"/>
  </w:style>
  <w:style w:type="character" w:customStyle="1" w:styleId="WW8Num50z0">
    <w:name w:val="WW8Num50z0"/>
    <w:rsid w:val="00A8449E"/>
    <w:rPr>
      <w:rFonts w:cs="Calibri"/>
    </w:rPr>
  </w:style>
  <w:style w:type="character" w:customStyle="1" w:styleId="WW8Num50z1">
    <w:name w:val="WW8Num50z1"/>
    <w:rsid w:val="00A8449E"/>
  </w:style>
  <w:style w:type="character" w:customStyle="1" w:styleId="WW8Num50z2">
    <w:name w:val="WW8Num50z2"/>
    <w:rsid w:val="00A8449E"/>
  </w:style>
  <w:style w:type="character" w:customStyle="1" w:styleId="WW8Num50z3">
    <w:name w:val="WW8Num50z3"/>
    <w:rsid w:val="00A8449E"/>
  </w:style>
  <w:style w:type="character" w:customStyle="1" w:styleId="WW8Num50z4">
    <w:name w:val="WW8Num50z4"/>
    <w:rsid w:val="00A8449E"/>
  </w:style>
  <w:style w:type="character" w:customStyle="1" w:styleId="WW8Num50z5">
    <w:name w:val="WW8Num50z5"/>
    <w:rsid w:val="00A8449E"/>
  </w:style>
  <w:style w:type="character" w:customStyle="1" w:styleId="WW8Num50z6">
    <w:name w:val="WW8Num50z6"/>
    <w:rsid w:val="00A8449E"/>
  </w:style>
  <w:style w:type="character" w:customStyle="1" w:styleId="WW8Num50z7">
    <w:name w:val="WW8Num50z7"/>
    <w:rsid w:val="00A8449E"/>
  </w:style>
  <w:style w:type="character" w:customStyle="1" w:styleId="WW8Num50z8">
    <w:name w:val="WW8Num50z8"/>
    <w:rsid w:val="00A8449E"/>
  </w:style>
  <w:style w:type="character" w:customStyle="1" w:styleId="WW8Num51z0">
    <w:name w:val="WW8Num51z0"/>
    <w:rsid w:val="00A8449E"/>
    <w:rPr>
      <w:rFonts w:hint="default"/>
      <w:sz w:val="20"/>
      <w:szCs w:val="20"/>
    </w:rPr>
  </w:style>
  <w:style w:type="character" w:customStyle="1" w:styleId="WW8Num51z1">
    <w:name w:val="WW8Num51z1"/>
    <w:rsid w:val="00A8449E"/>
  </w:style>
  <w:style w:type="character" w:customStyle="1" w:styleId="WW8Num51z2">
    <w:name w:val="WW8Num51z2"/>
    <w:rsid w:val="00A8449E"/>
  </w:style>
  <w:style w:type="character" w:customStyle="1" w:styleId="WW8Num51z3">
    <w:name w:val="WW8Num51z3"/>
    <w:rsid w:val="00A8449E"/>
  </w:style>
  <w:style w:type="character" w:customStyle="1" w:styleId="WW8Num51z4">
    <w:name w:val="WW8Num51z4"/>
    <w:rsid w:val="00A8449E"/>
  </w:style>
  <w:style w:type="character" w:customStyle="1" w:styleId="WW8Num51z5">
    <w:name w:val="WW8Num51z5"/>
    <w:rsid w:val="00A8449E"/>
  </w:style>
  <w:style w:type="character" w:customStyle="1" w:styleId="WW8Num51z6">
    <w:name w:val="WW8Num51z6"/>
    <w:rsid w:val="00A8449E"/>
  </w:style>
  <w:style w:type="character" w:customStyle="1" w:styleId="WW8Num51z7">
    <w:name w:val="WW8Num51z7"/>
    <w:rsid w:val="00A8449E"/>
  </w:style>
  <w:style w:type="character" w:customStyle="1" w:styleId="WW8Num51z8">
    <w:name w:val="WW8Num51z8"/>
    <w:rsid w:val="00A8449E"/>
  </w:style>
  <w:style w:type="character" w:customStyle="1" w:styleId="WW8Num52z0">
    <w:name w:val="WW8Num52z0"/>
    <w:rsid w:val="00A8449E"/>
    <w:rPr>
      <w:rFonts w:cs="Calibri" w:hint="default"/>
      <w:i/>
    </w:rPr>
  </w:style>
  <w:style w:type="character" w:customStyle="1" w:styleId="WW8Num52z3">
    <w:name w:val="WW8Num52z3"/>
    <w:rsid w:val="00A8449E"/>
    <w:rPr>
      <w:rFonts w:ascii="Symbol" w:hAnsi="Symbol" w:cs="Symbol" w:hint="default"/>
    </w:rPr>
  </w:style>
  <w:style w:type="character" w:customStyle="1" w:styleId="WW8Num52z5">
    <w:name w:val="WW8Num52z5"/>
    <w:rsid w:val="00A8449E"/>
    <w:rPr>
      <w:rFonts w:ascii="Wingdings" w:hAnsi="Wingdings" w:cs="Wingdings" w:hint="default"/>
    </w:rPr>
  </w:style>
  <w:style w:type="character" w:customStyle="1" w:styleId="WW8Num53z0">
    <w:name w:val="WW8Num53z0"/>
    <w:rsid w:val="00A8449E"/>
    <w:rPr>
      <w:rFonts w:cs="Calibri" w:hint="default"/>
    </w:rPr>
  </w:style>
  <w:style w:type="character" w:customStyle="1" w:styleId="WW8Num53z3">
    <w:name w:val="WW8Num53z3"/>
    <w:rsid w:val="00A8449E"/>
    <w:rPr>
      <w:rFonts w:ascii="Symbol" w:hAnsi="Symbol" w:cs="Symbol" w:hint="default"/>
    </w:rPr>
  </w:style>
  <w:style w:type="character" w:customStyle="1" w:styleId="WW8Num53z5">
    <w:name w:val="WW8Num53z5"/>
    <w:rsid w:val="00A8449E"/>
    <w:rPr>
      <w:rFonts w:ascii="Wingdings" w:hAnsi="Wingdings" w:cs="Wingdings" w:hint="default"/>
    </w:rPr>
  </w:style>
  <w:style w:type="character" w:customStyle="1" w:styleId="WW8Num54z0">
    <w:name w:val="WW8Num54z0"/>
    <w:rsid w:val="00A8449E"/>
    <w:rPr>
      <w:rFonts w:cs="Calibri" w:hint="default"/>
    </w:rPr>
  </w:style>
  <w:style w:type="character" w:customStyle="1" w:styleId="WW8Num54z1">
    <w:name w:val="WW8Num54z1"/>
    <w:rsid w:val="00A8449E"/>
  </w:style>
  <w:style w:type="character" w:customStyle="1" w:styleId="WW8Num54z2">
    <w:name w:val="WW8Num54z2"/>
    <w:rsid w:val="00A8449E"/>
  </w:style>
  <w:style w:type="character" w:customStyle="1" w:styleId="WW8Num54z3">
    <w:name w:val="WW8Num54z3"/>
    <w:rsid w:val="00A8449E"/>
  </w:style>
  <w:style w:type="character" w:customStyle="1" w:styleId="WW8Num54z4">
    <w:name w:val="WW8Num54z4"/>
    <w:rsid w:val="00A8449E"/>
  </w:style>
  <w:style w:type="character" w:customStyle="1" w:styleId="WW8Num54z5">
    <w:name w:val="WW8Num54z5"/>
    <w:rsid w:val="00A8449E"/>
  </w:style>
  <w:style w:type="character" w:customStyle="1" w:styleId="WW8Num54z6">
    <w:name w:val="WW8Num54z6"/>
    <w:rsid w:val="00A8449E"/>
  </w:style>
  <w:style w:type="character" w:customStyle="1" w:styleId="WW8Num54z7">
    <w:name w:val="WW8Num54z7"/>
    <w:rsid w:val="00A8449E"/>
  </w:style>
  <w:style w:type="character" w:customStyle="1" w:styleId="WW8Num54z8">
    <w:name w:val="WW8Num54z8"/>
    <w:rsid w:val="00A8449E"/>
  </w:style>
  <w:style w:type="character" w:customStyle="1" w:styleId="WW8Num55z0">
    <w:name w:val="WW8Num55z0"/>
    <w:rsid w:val="00A8449E"/>
    <w:rPr>
      <w:rFonts w:cs="Calibri"/>
    </w:rPr>
  </w:style>
  <w:style w:type="character" w:customStyle="1" w:styleId="WW8Num55z1">
    <w:name w:val="WW8Num55z1"/>
    <w:rsid w:val="00A8449E"/>
  </w:style>
  <w:style w:type="character" w:customStyle="1" w:styleId="WW8Num55z2">
    <w:name w:val="WW8Num55z2"/>
    <w:rsid w:val="00A8449E"/>
  </w:style>
  <w:style w:type="character" w:customStyle="1" w:styleId="WW8Num55z3">
    <w:name w:val="WW8Num55z3"/>
    <w:rsid w:val="00A8449E"/>
  </w:style>
  <w:style w:type="character" w:customStyle="1" w:styleId="WW8Num55z4">
    <w:name w:val="WW8Num55z4"/>
    <w:rsid w:val="00A8449E"/>
  </w:style>
  <w:style w:type="character" w:customStyle="1" w:styleId="WW8Num55z5">
    <w:name w:val="WW8Num55z5"/>
    <w:rsid w:val="00A8449E"/>
  </w:style>
  <w:style w:type="character" w:customStyle="1" w:styleId="WW8Num55z6">
    <w:name w:val="WW8Num55z6"/>
    <w:rsid w:val="00A8449E"/>
  </w:style>
  <w:style w:type="character" w:customStyle="1" w:styleId="WW8Num55z7">
    <w:name w:val="WW8Num55z7"/>
    <w:rsid w:val="00A8449E"/>
  </w:style>
  <w:style w:type="character" w:customStyle="1" w:styleId="WW8Num55z8">
    <w:name w:val="WW8Num55z8"/>
    <w:rsid w:val="00A8449E"/>
  </w:style>
  <w:style w:type="character" w:customStyle="1" w:styleId="WW8Num56z0">
    <w:name w:val="WW8Num56z0"/>
    <w:rsid w:val="00A8449E"/>
    <w:rPr>
      <w:rFonts w:cs="Calibri" w:hint="default"/>
    </w:rPr>
  </w:style>
  <w:style w:type="character" w:customStyle="1" w:styleId="WW8Num56z1">
    <w:name w:val="WW8Num56z1"/>
    <w:rsid w:val="00A8449E"/>
  </w:style>
  <w:style w:type="character" w:customStyle="1" w:styleId="WW8Num56z2">
    <w:name w:val="WW8Num56z2"/>
    <w:rsid w:val="00A8449E"/>
  </w:style>
  <w:style w:type="character" w:customStyle="1" w:styleId="WW8Num56z3">
    <w:name w:val="WW8Num56z3"/>
    <w:rsid w:val="00A8449E"/>
  </w:style>
  <w:style w:type="character" w:customStyle="1" w:styleId="WW8Num56z4">
    <w:name w:val="WW8Num56z4"/>
    <w:rsid w:val="00A8449E"/>
  </w:style>
  <w:style w:type="character" w:customStyle="1" w:styleId="WW8Num56z5">
    <w:name w:val="WW8Num56z5"/>
    <w:rsid w:val="00A8449E"/>
  </w:style>
  <w:style w:type="character" w:customStyle="1" w:styleId="WW8Num56z6">
    <w:name w:val="WW8Num56z6"/>
    <w:rsid w:val="00A8449E"/>
  </w:style>
  <w:style w:type="character" w:customStyle="1" w:styleId="WW8Num56z7">
    <w:name w:val="WW8Num56z7"/>
    <w:rsid w:val="00A8449E"/>
  </w:style>
  <w:style w:type="character" w:customStyle="1" w:styleId="WW8Num56z8">
    <w:name w:val="WW8Num56z8"/>
    <w:rsid w:val="00A8449E"/>
  </w:style>
  <w:style w:type="character" w:customStyle="1" w:styleId="WW8Num57z0">
    <w:name w:val="WW8Num57z0"/>
    <w:rsid w:val="00A8449E"/>
    <w:rPr>
      <w:rFonts w:cs="Calibri" w:hint="default"/>
    </w:rPr>
  </w:style>
  <w:style w:type="character" w:customStyle="1" w:styleId="WW8Num58z0">
    <w:name w:val="WW8Num58z0"/>
    <w:rsid w:val="00A8449E"/>
    <w:rPr>
      <w:rFonts w:cs="Calibri" w:hint="default"/>
    </w:rPr>
  </w:style>
  <w:style w:type="character" w:customStyle="1" w:styleId="WW8Num59z0">
    <w:name w:val="WW8Num59z0"/>
    <w:rsid w:val="00A8449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A8449E"/>
    <w:rPr>
      <w:rFonts w:cs="Times New Roman" w:hint="default"/>
    </w:rPr>
  </w:style>
  <w:style w:type="character" w:customStyle="1" w:styleId="WW8Num60z1">
    <w:name w:val="WW8Num60z1"/>
    <w:rsid w:val="00A8449E"/>
    <w:rPr>
      <w:rFonts w:cs="Times New Roman" w:hint="default"/>
      <w:b w:val="0"/>
    </w:rPr>
  </w:style>
  <w:style w:type="character" w:customStyle="1" w:styleId="WW8Num61z0">
    <w:name w:val="WW8Num61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A8449E"/>
    <w:rPr>
      <w:rFonts w:ascii="Courier New" w:hAnsi="Courier New" w:cs="Courier New" w:hint="default"/>
    </w:rPr>
  </w:style>
  <w:style w:type="character" w:customStyle="1" w:styleId="WW8Num61z2">
    <w:name w:val="WW8Num61z2"/>
    <w:rsid w:val="00A8449E"/>
    <w:rPr>
      <w:rFonts w:ascii="Wingdings" w:hAnsi="Wingdings" w:cs="Wingdings" w:hint="default"/>
    </w:rPr>
  </w:style>
  <w:style w:type="character" w:customStyle="1" w:styleId="WW8Num62z0">
    <w:name w:val="WW8Num62z0"/>
    <w:rsid w:val="00A8449E"/>
  </w:style>
  <w:style w:type="character" w:customStyle="1" w:styleId="WW8Num62z1">
    <w:name w:val="WW8Num62z1"/>
    <w:rsid w:val="00A8449E"/>
  </w:style>
  <w:style w:type="character" w:customStyle="1" w:styleId="WW8Num62z2">
    <w:name w:val="WW8Num62z2"/>
    <w:rsid w:val="00A8449E"/>
  </w:style>
  <w:style w:type="character" w:customStyle="1" w:styleId="WW8Num62z3">
    <w:name w:val="WW8Num62z3"/>
    <w:rsid w:val="00A8449E"/>
  </w:style>
  <w:style w:type="character" w:customStyle="1" w:styleId="WW8Num62z4">
    <w:name w:val="WW8Num62z4"/>
    <w:rsid w:val="00A8449E"/>
  </w:style>
  <w:style w:type="character" w:customStyle="1" w:styleId="WW8Num62z5">
    <w:name w:val="WW8Num62z5"/>
    <w:rsid w:val="00A8449E"/>
  </w:style>
  <w:style w:type="character" w:customStyle="1" w:styleId="WW8Num62z6">
    <w:name w:val="WW8Num62z6"/>
    <w:rsid w:val="00A8449E"/>
  </w:style>
  <w:style w:type="character" w:customStyle="1" w:styleId="WW8Num62z7">
    <w:name w:val="WW8Num62z7"/>
    <w:rsid w:val="00A8449E"/>
  </w:style>
  <w:style w:type="character" w:customStyle="1" w:styleId="WW8Num62z8">
    <w:name w:val="WW8Num62z8"/>
    <w:rsid w:val="00A8449E"/>
  </w:style>
  <w:style w:type="character" w:customStyle="1" w:styleId="WW8Num63z0">
    <w:name w:val="WW8Num63z0"/>
    <w:rsid w:val="00A8449E"/>
    <w:rPr>
      <w:rFonts w:cs="Calibri" w:hint="default"/>
      <w:b/>
    </w:rPr>
  </w:style>
  <w:style w:type="character" w:customStyle="1" w:styleId="WW8Num64z0">
    <w:name w:val="WW8Num64z0"/>
    <w:rsid w:val="00A8449E"/>
    <w:rPr>
      <w:rFonts w:cs="Calibri"/>
    </w:rPr>
  </w:style>
  <w:style w:type="character" w:customStyle="1" w:styleId="WW8Num64z1">
    <w:name w:val="WW8Num64z1"/>
    <w:rsid w:val="00A8449E"/>
  </w:style>
  <w:style w:type="character" w:customStyle="1" w:styleId="WW8Num64z2">
    <w:name w:val="WW8Num64z2"/>
    <w:rsid w:val="00A8449E"/>
  </w:style>
  <w:style w:type="character" w:customStyle="1" w:styleId="WW8Num64z3">
    <w:name w:val="WW8Num64z3"/>
    <w:rsid w:val="00A8449E"/>
  </w:style>
  <w:style w:type="character" w:customStyle="1" w:styleId="WW8Num64z4">
    <w:name w:val="WW8Num64z4"/>
    <w:rsid w:val="00A8449E"/>
  </w:style>
  <w:style w:type="character" w:customStyle="1" w:styleId="WW8Num64z5">
    <w:name w:val="WW8Num64z5"/>
    <w:rsid w:val="00A8449E"/>
  </w:style>
  <w:style w:type="character" w:customStyle="1" w:styleId="WW8Num64z6">
    <w:name w:val="WW8Num64z6"/>
    <w:rsid w:val="00A8449E"/>
  </w:style>
  <w:style w:type="character" w:customStyle="1" w:styleId="WW8Num64z7">
    <w:name w:val="WW8Num64z7"/>
    <w:rsid w:val="00A8449E"/>
  </w:style>
  <w:style w:type="character" w:customStyle="1" w:styleId="WW8Num64z8">
    <w:name w:val="WW8Num64z8"/>
    <w:rsid w:val="00A8449E"/>
  </w:style>
  <w:style w:type="character" w:customStyle="1" w:styleId="WW8Num65z0">
    <w:name w:val="WW8Num65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A8449E"/>
    <w:rPr>
      <w:rFonts w:ascii="Courier New" w:hAnsi="Courier New" w:cs="Courier New" w:hint="default"/>
    </w:rPr>
  </w:style>
  <w:style w:type="character" w:customStyle="1" w:styleId="WW8Num65z2">
    <w:name w:val="WW8Num65z2"/>
    <w:rsid w:val="00A8449E"/>
    <w:rPr>
      <w:rFonts w:ascii="Wingdings" w:hAnsi="Wingdings" w:cs="Wingdings" w:hint="default"/>
    </w:rPr>
  </w:style>
  <w:style w:type="character" w:customStyle="1" w:styleId="WW8Num66z0">
    <w:name w:val="WW8Num66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A8449E"/>
    <w:rPr>
      <w:rFonts w:ascii="Courier New" w:hAnsi="Courier New" w:cs="Courier New" w:hint="default"/>
    </w:rPr>
  </w:style>
  <w:style w:type="character" w:customStyle="1" w:styleId="WW8Num66z2">
    <w:name w:val="WW8Num66z2"/>
    <w:rsid w:val="00A8449E"/>
    <w:rPr>
      <w:rFonts w:ascii="Wingdings" w:hAnsi="Wingdings" w:cs="Wingdings" w:hint="default"/>
    </w:rPr>
  </w:style>
  <w:style w:type="character" w:customStyle="1" w:styleId="WW8Num67z0">
    <w:name w:val="WW8Num67z0"/>
    <w:rsid w:val="00A8449E"/>
    <w:rPr>
      <w:bCs/>
    </w:rPr>
  </w:style>
  <w:style w:type="character" w:customStyle="1" w:styleId="WW8Num67z1">
    <w:name w:val="WW8Num67z1"/>
    <w:rsid w:val="00A8449E"/>
  </w:style>
  <w:style w:type="character" w:customStyle="1" w:styleId="WW8Num67z2">
    <w:name w:val="WW8Num67z2"/>
    <w:rsid w:val="00A8449E"/>
  </w:style>
  <w:style w:type="character" w:customStyle="1" w:styleId="WW8Num67z3">
    <w:name w:val="WW8Num67z3"/>
    <w:rsid w:val="00A8449E"/>
  </w:style>
  <w:style w:type="character" w:customStyle="1" w:styleId="WW8Num67z4">
    <w:name w:val="WW8Num67z4"/>
    <w:rsid w:val="00A8449E"/>
  </w:style>
  <w:style w:type="character" w:customStyle="1" w:styleId="WW8Num67z5">
    <w:name w:val="WW8Num67z5"/>
    <w:rsid w:val="00A8449E"/>
  </w:style>
  <w:style w:type="character" w:customStyle="1" w:styleId="WW8Num67z6">
    <w:name w:val="WW8Num67z6"/>
    <w:rsid w:val="00A8449E"/>
  </w:style>
  <w:style w:type="character" w:customStyle="1" w:styleId="WW8Num67z7">
    <w:name w:val="WW8Num67z7"/>
    <w:rsid w:val="00A8449E"/>
  </w:style>
  <w:style w:type="character" w:customStyle="1" w:styleId="WW8Num67z8">
    <w:name w:val="WW8Num67z8"/>
    <w:rsid w:val="00A8449E"/>
  </w:style>
  <w:style w:type="character" w:customStyle="1" w:styleId="WW8Num68z0">
    <w:name w:val="WW8Num68z0"/>
    <w:rsid w:val="00A8449E"/>
    <w:rPr>
      <w:rFonts w:cs="Calibri"/>
      <w:i w:val="0"/>
      <w:iCs/>
    </w:rPr>
  </w:style>
  <w:style w:type="character" w:customStyle="1" w:styleId="WW8Num68z1">
    <w:name w:val="WW8Num68z1"/>
    <w:rsid w:val="00A8449E"/>
  </w:style>
  <w:style w:type="character" w:customStyle="1" w:styleId="WW8Num68z2">
    <w:name w:val="WW8Num68z2"/>
    <w:rsid w:val="00A8449E"/>
  </w:style>
  <w:style w:type="character" w:customStyle="1" w:styleId="WW8Num68z3">
    <w:name w:val="WW8Num68z3"/>
    <w:rsid w:val="00A8449E"/>
  </w:style>
  <w:style w:type="character" w:customStyle="1" w:styleId="WW8Num68z4">
    <w:name w:val="WW8Num68z4"/>
    <w:rsid w:val="00A8449E"/>
  </w:style>
  <w:style w:type="character" w:customStyle="1" w:styleId="WW8Num68z5">
    <w:name w:val="WW8Num68z5"/>
    <w:rsid w:val="00A8449E"/>
  </w:style>
  <w:style w:type="character" w:customStyle="1" w:styleId="WW8Num68z6">
    <w:name w:val="WW8Num68z6"/>
    <w:rsid w:val="00A8449E"/>
  </w:style>
  <w:style w:type="character" w:customStyle="1" w:styleId="WW8Num68z7">
    <w:name w:val="WW8Num68z7"/>
    <w:rsid w:val="00A8449E"/>
  </w:style>
  <w:style w:type="character" w:customStyle="1" w:styleId="WW8Num68z8">
    <w:name w:val="WW8Num68z8"/>
    <w:rsid w:val="00A8449E"/>
  </w:style>
  <w:style w:type="character" w:customStyle="1" w:styleId="WW8Num69z0">
    <w:name w:val="WW8Num69z0"/>
    <w:rsid w:val="00A8449E"/>
    <w:rPr>
      <w:rFonts w:ascii="Symbol" w:hAnsi="Symbol" w:cs="Symbol" w:hint="default"/>
    </w:rPr>
  </w:style>
  <w:style w:type="character" w:customStyle="1" w:styleId="WW8Num69z1">
    <w:name w:val="WW8Num69z1"/>
    <w:rsid w:val="00A8449E"/>
    <w:rPr>
      <w:rFonts w:ascii="Courier New" w:hAnsi="Courier New" w:cs="Courier New" w:hint="default"/>
    </w:rPr>
  </w:style>
  <w:style w:type="character" w:customStyle="1" w:styleId="WW8Num69z2">
    <w:name w:val="WW8Num69z2"/>
    <w:rsid w:val="00A8449E"/>
    <w:rPr>
      <w:rFonts w:ascii="Wingdings" w:hAnsi="Wingdings" w:cs="Wingdings" w:hint="default"/>
    </w:rPr>
  </w:style>
  <w:style w:type="character" w:customStyle="1" w:styleId="WW8Num70z0">
    <w:name w:val="WW8Num70z0"/>
    <w:rsid w:val="00A8449E"/>
    <w:rPr>
      <w:rFonts w:cs="Calibri" w:hint="default"/>
    </w:rPr>
  </w:style>
  <w:style w:type="character" w:customStyle="1" w:styleId="WW8Num70z3">
    <w:name w:val="WW8Num70z3"/>
    <w:rsid w:val="00A8449E"/>
    <w:rPr>
      <w:rFonts w:ascii="Symbol" w:hAnsi="Symbol" w:cs="Symbol" w:hint="default"/>
    </w:rPr>
  </w:style>
  <w:style w:type="character" w:customStyle="1" w:styleId="WW8Num70z5">
    <w:name w:val="WW8Num70z5"/>
    <w:rsid w:val="00A8449E"/>
    <w:rPr>
      <w:rFonts w:ascii="Wingdings" w:hAnsi="Wingdings" w:cs="Wingdings" w:hint="default"/>
    </w:rPr>
  </w:style>
  <w:style w:type="character" w:customStyle="1" w:styleId="WW8Num71z0">
    <w:name w:val="WW8Num71z0"/>
    <w:rsid w:val="00A8449E"/>
  </w:style>
  <w:style w:type="character" w:customStyle="1" w:styleId="WW8Num71z1">
    <w:name w:val="WW8Num71z1"/>
    <w:rsid w:val="00A8449E"/>
  </w:style>
  <w:style w:type="character" w:customStyle="1" w:styleId="WW8Num71z2">
    <w:name w:val="WW8Num71z2"/>
    <w:rsid w:val="00A8449E"/>
  </w:style>
  <w:style w:type="character" w:customStyle="1" w:styleId="WW8Num71z3">
    <w:name w:val="WW8Num71z3"/>
    <w:rsid w:val="00A8449E"/>
  </w:style>
  <w:style w:type="character" w:customStyle="1" w:styleId="WW8Num71z4">
    <w:name w:val="WW8Num71z4"/>
    <w:rsid w:val="00A8449E"/>
  </w:style>
  <w:style w:type="character" w:customStyle="1" w:styleId="WW8Num71z5">
    <w:name w:val="WW8Num71z5"/>
    <w:rsid w:val="00A8449E"/>
  </w:style>
  <w:style w:type="character" w:customStyle="1" w:styleId="WW8Num71z6">
    <w:name w:val="WW8Num71z6"/>
    <w:rsid w:val="00A8449E"/>
  </w:style>
  <w:style w:type="character" w:customStyle="1" w:styleId="WW8Num71z7">
    <w:name w:val="WW8Num71z7"/>
    <w:rsid w:val="00A8449E"/>
  </w:style>
  <w:style w:type="character" w:customStyle="1" w:styleId="WW8Num71z8">
    <w:name w:val="WW8Num71z8"/>
    <w:rsid w:val="00A8449E"/>
  </w:style>
  <w:style w:type="character" w:customStyle="1" w:styleId="WW8Num72z0">
    <w:name w:val="WW8Num72z0"/>
    <w:rsid w:val="00A8449E"/>
    <w:rPr>
      <w:rFonts w:cs="Calibri" w:hint="default"/>
      <w:i/>
    </w:rPr>
  </w:style>
  <w:style w:type="character" w:customStyle="1" w:styleId="WW8Num73z0">
    <w:name w:val="WW8Num73z0"/>
    <w:rsid w:val="00A8449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A8449E"/>
    <w:rPr>
      <w:rFonts w:ascii="Courier New" w:hAnsi="Courier New" w:cs="Courier New" w:hint="default"/>
    </w:rPr>
  </w:style>
  <w:style w:type="character" w:customStyle="1" w:styleId="WW8Num73z2">
    <w:name w:val="WW8Num73z2"/>
    <w:rsid w:val="00A8449E"/>
    <w:rPr>
      <w:rFonts w:ascii="Wingdings" w:hAnsi="Wingdings" w:cs="Wingdings" w:hint="default"/>
    </w:rPr>
  </w:style>
  <w:style w:type="character" w:customStyle="1" w:styleId="WW8Num73z3">
    <w:name w:val="WW8Num73z3"/>
    <w:rsid w:val="00A8449E"/>
    <w:rPr>
      <w:rFonts w:ascii="Symbol" w:hAnsi="Symbol" w:cs="Symbol" w:hint="default"/>
    </w:rPr>
  </w:style>
  <w:style w:type="character" w:customStyle="1" w:styleId="WW8Num74z0">
    <w:name w:val="WW8Num74z0"/>
    <w:rsid w:val="00A8449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A8449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A8449E"/>
  </w:style>
  <w:style w:type="character" w:customStyle="1" w:styleId="WW8Num75z2">
    <w:name w:val="WW8Num75z2"/>
    <w:rsid w:val="00A8449E"/>
  </w:style>
  <w:style w:type="character" w:customStyle="1" w:styleId="WW8Num75z3">
    <w:name w:val="WW8Num75z3"/>
    <w:rsid w:val="00A8449E"/>
  </w:style>
  <w:style w:type="character" w:customStyle="1" w:styleId="WW8Num75z4">
    <w:name w:val="WW8Num75z4"/>
    <w:rsid w:val="00A8449E"/>
  </w:style>
  <w:style w:type="character" w:customStyle="1" w:styleId="WW8Num75z5">
    <w:name w:val="WW8Num75z5"/>
    <w:rsid w:val="00A8449E"/>
  </w:style>
  <w:style w:type="character" w:customStyle="1" w:styleId="WW8Num75z6">
    <w:name w:val="WW8Num75z6"/>
    <w:rsid w:val="00A8449E"/>
  </w:style>
  <w:style w:type="character" w:customStyle="1" w:styleId="WW8Num75z7">
    <w:name w:val="WW8Num75z7"/>
    <w:rsid w:val="00A8449E"/>
  </w:style>
  <w:style w:type="character" w:customStyle="1" w:styleId="WW8Num75z8">
    <w:name w:val="WW8Num75z8"/>
    <w:rsid w:val="00A8449E"/>
  </w:style>
  <w:style w:type="character" w:customStyle="1" w:styleId="Domylnaczcionkaakapitu1">
    <w:name w:val="Domyślna czcionka akapitu1"/>
    <w:rsid w:val="00A8449E"/>
  </w:style>
  <w:style w:type="character" w:customStyle="1" w:styleId="Odwoaniedokomentarza1">
    <w:name w:val="Odwołanie do komentarza1"/>
    <w:rsid w:val="00A8449E"/>
    <w:rPr>
      <w:sz w:val="16"/>
      <w:szCs w:val="16"/>
    </w:rPr>
  </w:style>
  <w:style w:type="character" w:customStyle="1" w:styleId="Znakiprzypiswkocowych">
    <w:name w:val="Znaki przypisów końcowych"/>
    <w:rsid w:val="00A8449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8449E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A8449E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449E"/>
    <w:pPr>
      <w:suppressLineNumbers/>
      <w:suppressAutoHyphens/>
    </w:pPr>
    <w:rPr>
      <w:rFonts w:cs="Lucida Sans"/>
      <w:lang w:eastAsia="ar-SA"/>
    </w:rPr>
  </w:style>
  <w:style w:type="paragraph" w:customStyle="1" w:styleId="Tekstkomentarza1">
    <w:name w:val="Tekst komentarza1"/>
    <w:basedOn w:val="Normalny"/>
    <w:rsid w:val="00A8449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449E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844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8449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8449E"/>
    <w:pPr>
      <w:tabs>
        <w:tab w:val="left" w:pos="180"/>
      </w:tabs>
      <w:suppressAutoHyphens/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Zwykytekst1">
    <w:name w:val="Zwykły tekst1"/>
    <w:basedOn w:val="Normalny"/>
    <w:rsid w:val="00A844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21">
    <w:name w:val="Lista 21"/>
    <w:basedOn w:val="Normalny"/>
    <w:rsid w:val="00A8449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A8449E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A8449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8449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8449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A8449E"/>
    <w:pPr>
      <w:tabs>
        <w:tab w:val="clear" w:pos="900"/>
      </w:tabs>
      <w:suppressAutoHyphens/>
      <w:spacing w:after="120"/>
      <w:ind w:firstLine="210"/>
      <w:jc w:val="left"/>
    </w:pPr>
    <w:rPr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A8449E"/>
    <w:pPr>
      <w:tabs>
        <w:tab w:val="clear" w:pos="180"/>
        <w:tab w:val="clear" w:pos="540"/>
      </w:tabs>
      <w:suppressAutoHyphens/>
      <w:spacing w:line="240" w:lineRule="auto"/>
      <w:ind w:left="283" w:firstLine="210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ZnakZnak0">
    <w:name w:val="Znak Znak"/>
    <w:basedOn w:val="Normalny"/>
    <w:rsid w:val="00A8449E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449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A8449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449E"/>
    <w:pPr>
      <w:suppressAutoHyphens/>
    </w:pPr>
    <w:rPr>
      <w:lang w:val="pl-PL" w:eastAsia="ar-SA"/>
    </w:rPr>
  </w:style>
  <w:style w:type="paragraph" w:customStyle="1" w:styleId="Normalny1">
    <w:name w:val="Normalny1"/>
    <w:rsid w:val="00A844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4FE7-5E1C-4584-B409-0BDCF966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Nadolińska</dc:creator>
  <cp:keywords/>
  <cp:lastModifiedBy>Gci Office</cp:lastModifiedBy>
  <cp:revision>2</cp:revision>
  <cp:lastPrinted>2019-10-29T09:12:00Z</cp:lastPrinted>
  <dcterms:created xsi:type="dcterms:W3CDTF">2022-08-22T08:21:00Z</dcterms:created>
  <dcterms:modified xsi:type="dcterms:W3CDTF">2022-08-22T08:21:00Z</dcterms:modified>
</cp:coreProperties>
</file>